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F9D1" w14:textId="745E10C6" w:rsidR="00F75DEB" w:rsidRDefault="00F75DEB" w:rsidP="00F75DEB">
      <w:pPr>
        <w:spacing w:line="0" w:lineRule="atLeast"/>
        <w:ind w:left="3820"/>
        <w:rPr>
          <w:rFonts w:ascii="Times New Roman" w:eastAsia="Times New Roman" w:hAnsi="Times New Roman" w:cs="Times New Roman"/>
          <w:b/>
          <w:sz w:val="22"/>
        </w:rPr>
      </w:pPr>
    </w:p>
    <w:p w14:paraId="114D95D4" w14:textId="77777777" w:rsidR="00F75DEB" w:rsidRDefault="00F75DEB" w:rsidP="00270929">
      <w:pPr>
        <w:spacing w:line="0" w:lineRule="atLeast"/>
        <w:ind w:left="3820"/>
        <w:rPr>
          <w:rFonts w:ascii="Times New Roman" w:eastAsia="Times New Roman" w:hAnsi="Times New Roman" w:cs="Times New Roman"/>
          <w:b/>
          <w:sz w:val="22"/>
        </w:rPr>
      </w:pPr>
    </w:p>
    <w:p w14:paraId="6879A3C1" w14:textId="5535366A" w:rsidR="00F75DEB" w:rsidRDefault="00285B9A" w:rsidP="00285B9A">
      <w:pPr>
        <w:ind w:left="2832"/>
        <w:rPr>
          <w:b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           </w:t>
      </w:r>
      <w:r w:rsidR="00F75DEB">
        <w:rPr>
          <w:rFonts w:ascii="Times New Roman" w:eastAsia="Times New Roman" w:hAnsi="Times New Roman" w:cs="Times New Roman"/>
          <w:b/>
          <w:sz w:val="22"/>
        </w:rPr>
        <w:t xml:space="preserve">ZARZĄDZENIE NR </w:t>
      </w:r>
      <w:r w:rsidR="00BF2481">
        <w:rPr>
          <w:rFonts w:ascii="Times New Roman" w:eastAsia="Times New Roman" w:hAnsi="Times New Roman" w:cs="Times New Roman"/>
          <w:b/>
          <w:sz w:val="22"/>
        </w:rPr>
        <w:t>107</w:t>
      </w:r>
      <w:r>
        <w:rPr>
          <w:rFonts w:ascii="Times New Roman" w:eastAsia="Times New Roman" w:hAnsi="Times New Roman" w:cs="Times New Roman"/>
          <w:b/>
          <w:sz w:val="22"/>
        </w:rPr>
        <w:t>/2022</w:t>
      </w:r>
    </w:p>
    <w:p w14:paraId="1D8C16BB" w14:textId="7C783708" w:rsidR="00F75DEB" w:rsidRDefault="00F75DEB" w:rsidP="00285B9A">
      <w:pPr>
        <w:ind w:left="3600"/>
        <w:rPr>
          <w:b/>
        </w:rPr>
      </w:pPr>
      <w:r>
        <w:rPr>
          <w:rFonts w:ascii="Times New Roman" w:eastAsia="Times New Roman" w:hAnsi="Times New Roman" w:cs="Times New Roman"/>
          <w:b/>
          <w:sz w:val="22"/>
        </w:rPr>
        <w:t>WÓJTA GMINY LĄDEK</w:t>
      </w:r>
    </w:p>
    <w:p w14:paraId="2250C1D4" w14:textId="77777777" w:rsidR="00F75DEB" w:rsidRDefault="00F75DEB" w:rsidP="00270929">
      <w:pPr>
        <w:tabs>
          <w:tab w:val="left" w:pos="540"/>
          <w:tab w:val="left" w:pos="720"/>
          <w:tab w:val="left" w:pos="1440"/>
        </w:tabs>
        <w:rPr>
          <w:rFonts w:ascii="Times New Roman" w:eastAsia="Times New Roman" w:hAnsi="Times New Roman" w:cs="Times New Roman"/>
          <w:b/>
          <w:sz w:val="24"/>
        </w:rPr>
      </w:pPr>
    </w:p>
    <w:p w14:paraId="0F2896D8" w14:textId="0FA70FE4" w:rsidR="00F75DEB" w:rsidRDefault="00270929" w:rsidP="00270929">
      <w:pPr>
        <w:ind w:left="3540" w:right="-359" w:firstLine="60"/>
        <w:rPr>
          <w:b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="00F75DEB">
        <w:rPr>
          <w:rFonts w:ascii="Times New Roman" w:eastAsia="Times New Roman" w:hAnsi="Times New Roman" w:cs="Times New Roman"/>
          <w:b/>
          <w:sz w:val="22"/>
        </w:rPr>
        <w:t xml:space="preserve">z dnia </w:t>
      </w:r>
      <w:r w:rsidR="000649EE">
        <w:rPr>
          <w:rFonts w:ascii="Times New Roman" w:eastAsia="Times New Roman" w:hAnsi="Times New Roman" w:cs="Times New Roman"/>
          <w:b/>
          <w:sz w:val="22"/>
        </w:rPr>
        <w:t>22</w:t>
      </w:r>
      <w:r w:rsidR="00F75DEB">
        <w:rPr>
          <w:rFonts w:ascii="Times New Roman" w:eastAsia="Times New Roman" w:hAnsi="Times New Roman" w:cs="Times New Roman"/>
          <w:b/>
          <w:sz w:val="22"/>
        </w:rPr>
        <w:t xml:space="preserve"> grudnia 20</w:t>
      </w:r>
      <w:r w:rsidR="00DA1EC8">
        <w:rPr>
          <w:rFonts w:ascii="Times New Roman" w:eastAsia="Times New Roman" w:hAnsi="Times New Roman" w:cs="Times New Roman"/>
          <w:b/>
          <w:sz w:val="22"/>
        </w:rPr>
        <w:t>22</w:t>
      </w:r>
      <w:r w:rsidR="00F75DEB">
        <w:rPr>
          <w:rFonts w:ascii="Times New Roman" w:eastAsia="Times New Roman" w:hAnsi="Times New Roman" w:cs="Times New Roman"/>
          <w:b/>
          <w:sz w:val="22"/>
        </w:rPr>
        <w:t xml:space="preserve"> r.</w:t>
      </w:r>
    </w:p>
    <w:p w14:paraId="232F921F" w14:textId="77777777" w:rsidR="00F75DEB" w:rsidRDefault="00F75DEB" w:rsidP="00270929">
      <w:pPr>
        <w:rPr>
          <w:rFonts w:ascii="Times New Roman" w:eastAsia="Times New Roman" w:hAnsi="Times New Roman" w:cs="Times New Roman"/>
          <w:sz w:val="24"/>
        </w:rPr>
      </w:pPr>
    </w:p>
    <w:p w14:paraId="730564D5" w14:textId="77777777" w:rsidR="00F75DEB" w:rsidRDefault="00F75DEB" w:rsidP="00CB403A">
      <w:pPr>
        <w:ind w:left="1580"/>
      </w:pPr>
      <w:r>
        <w:rPr>
          <w:rFonts w:ascii="Times New Roman" w:eastAsia="Times New Roman" w:hAnsi="Times New Roman" w:cs="Times New Roman"/>
          <w:b/>
          <w:sz w:val="22"/>
        </w:rPr>
        <w:t>w sprawie przekazania środka trwałego stanowiącego własność Gminy Lądek</w:t>
      </w:r>
    </w:p>
    <w:p w14:paraId="30FA3AB6" w14:textId="77777777" w:rsidR="00F75DEB" w:rsidRDefault="00F75DEB" w:rsidP="00CB403A">
      <w:pPr>
        <w:rPr>
          <w:rFonts w:ascii="Times New Roman" w:eastAsia="Times New Roman" w:hAnsi="Times New Roman" w:cs="Times New Roman"/>
          <w:b/>
          <w:sz w:val="24"/>
        </w:rPr>
      </w:pPr>
    </w:p>
    <w:p w14:paraId="0AAB315C" w14:textId="77777777" w:rsidR="00F75DEB" w:rsidRDefault="00F75DEB" w:rsidP="00CB403A">
      <w:pPr>
        <w:rPr>
          <w:rFonts w:ascii="Times New Roman" w:eastAsia="Times New Roman" w:hAnsi="Times New Roman" w:cs="Times New Roman"/>
          <w:sz w:val="24"/>
        </w:rPr>
      </w:pPr>
    </w:p>
    <w:p w14:paraId="649156B5" w14:textId="00458E6B" w:rsidR="00F75DEB" w:rsidRDefault="00F75DEB" w:rsidP="00CB403A">
      <w:pPr>
        <w:ind w:left="360" w:firstLine="227"/>
      </w:pPr>
      <w:r>
        <w:rPr>
          <w:rFonts w:ascii="Times New Roman" w:eastAsia="Times New Roman" w:hAnsi="Times New Roman" w:cs="Times New Roman"/>
          <w:sz w:val="22"/>
        </w:rPr>
        <w:t>Na podstawie art. 30 ust.1 i ust.2 pkt 3 ustawy z dnia 8 marca 1990 r. o samorządzie gminnym                        (Dz.U.20</w:t>
      </w:r>
      <w:r w:rsidR="0019418F">
        <w:rPr>
          <w:rFonts w:ascii="Times New Roman" w:eastAsia="Times New Roman" w:hAnsi="Times New Roman" w:cs="Times New Roman"/>
          <w:sz w:val="22"/>
        </w:rPr>
        <w:t>22</w:t>
      </w:r>
      <w:r>
        <w:rPr>
          <w:rFonts w:ascii="Times New Roman" w:eastAsia="Times New Roman" w:hAnsi="Times New Roman" w:cs="Times New Roman"/>
          <w:sz w:val="22"/>
        </w:rPr>
        <w:t xml:space="preserve"> poz. </w:t>
      </w:r>
      <w:r w:rsidR="0019418F">
        <w:rPr>
          <w:rFonts w:ascii="Times New Roman" w:eastAsia="Times New Roman" w:hAnsi="Times New Roman" w:cs="Times New Roman"/>
          <w:sz w:val="22"/>
        </w:rPr>
        <w:t>559</w:t>
      </w:r>
      <w:r w:rsidR="00F95B5D">
        <w:rPr>
          <w:rFonts w:ascii="Times New Roman" w:eastAsia="Times New Roman" w:hAnsi="Times New Roman" w:cs="Times New Roman"/>
          <w:sz w:val="22"/>
        </w:rPr>
        <w:t xml:space="preserve"> ze zm.</w:t>
      </w:r>
      <w:r>
        <w:rPr>
          <w:rFonts w:ascii="Times New Roman" w:eastAsia="Times New Roman" w:hAnsi="Times New Roman" w:cs="Times New Roman"/>
          <w:sz w:val="22"/>
        </w:rPr>
        <w:t>) zarządzam, co następuje:</w:t>
      </w:r>
    </w:p>
    <w:p w14:paraId="36B8581D" w14:textId="77777777" w:rsidR="00F75DEB" w:rsidRDefault="00F75DEB" w:rsidP="00CB403A">
      <w:pPr>
        <w:rPr>
          <w:rFonts w:ascii="Times New Roman" w:eastAsia="Times New Roman" w:hAnsi="Times New Roman" w:cs="Times New Roman"/>
          <w:sz w:val="24"/>
        </w:rPr>
      </w:pPr>
    </w:p>
    <w:p w14:paraId="59191BC3" w14:textId="52DFC857" w:rsidR="00F75DEB" w:rsidRDefault="00F75DEB" w:rsidP="00CB403A">
      <w:pPr>
        <w:numPr>
          <w:ilvl w:val="0"/>
          <w:numId w:val="1"/>
        </w:numPr>
        <w:tabs>
          <w:tab w:val="left" w:pos="865"/>
        </w:tabs>
        <w:ind w:left="360" w:right="80" w:firstLine="330"/>
      </w:pPr>
      <w:r>
        <w:rPr>
          <w:rFonts w:ascii="Times New Roman" w:eastAsia="Times New Roman" w:hAnsi="Times New Roman" w:cs="Times New Roman"/>
          <w:b/>
          <w:sz w:val="22"/>
        </w:rPr>
        <w:t xml:space="preserve">1. </w:t>
      </w:r>
      <w:r>
        <w:rPr>
          <w:rFonts w:ascii="Times New Roman" w:eastAsia="Times New Roman" w:hAnsi="Times New Roman" w:cs="Times New Roman"/>
          <w:sz w:val="22"/>
        </w:rPr>
        <w:t>Postanawia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się przekazać nieodpłatnie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na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własność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jednostkom ochrony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przeciwpożarowej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DA1EC8">
        <w:rPr>
          <w:rFonts w:ascii="Times New Roman" w:eastAsia="Times New Roman" w:hAnsi="Times New Roman" w:cs="Times New Roman"/>
          <w:b/>
          <w:sz w:val="22"/>
        </w:rPr>
        <w:t xml:space="preserve">                  </w:t>
      </w:r>
      <w:r>
        <w:rPr>
          <w:rFonts w:ascii="Times New Roman" w:eastAsia="Times New Roman" w:hAnsi="Times New Roman" w:cs="Times New Roman"/>
          <w:sz w:val="22"/>
        </w:rPr>
        <w:t>z terenu gminy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Lądek następujący sprzęt będący w ewidencji środków trwałych Gminy Lądek:</w:t>
      </w:r>
    </w:p>
    <w:p w14:paraId="4D90950C" w14:textId="77777777" w:rsidR="00F75DEB" w:rsidRDefault="00F75DEB" w:rsidP="00CB403A">
      <w:pPr>
        <w:rPr>
          <w:rFonts w:ascii="Times New Roman" w:eastAsia="Times New Roman" w:hAnsi="Times New Roman" w:cs="Times New Roman"/>
          <w:sz w:val="22"/>
        </w:rPr>
      </w:pPr>
    </w:p>
    <w:p w14:paraId="3EB2D762" w14:textId="5E4154B9" w:rsidR="00F75DEB" w:rsidRPr="00270929" w:rsidRDefault="00F75DEB" w:rsidP="00270929">
      <w:pPr>
        <w:pStyle w:val="Akapitzlist"/>
        <w:numPr>
          <w:ilvl w:val="0"/>
          <w:numId w:val="18"/>
        </w:numPr>
        <w:tabs>
          <w:tab w:val="left" w:pos="920"/>
        </w:tabs>
        <w:rPr>
          <w:u w:val="single"/>
        </w:rPr>
      </w:pPr>
      <w:r w:rsidRPr="00270929">
        <w:rPr>
          <w:rFonts w:ascii="Times New Roman" w:eastAsia="Times New Roman" w:hAnsi="Times New Roman" w:cs="Times New Roman"/>
          <w:sz w:val="22"/>
          <w:u w:val="single"/>
        </w:rPr>
        <w:t>Ochotniczej Straży Pożarnej w Ciążeniu:</w:t>
      </w:r>
    </w:p>
    <w:p w14:paraId="0374FFE9" w14:textId="77777777" w:rsidR="00DD54D5" w:rsidRDefault="00DD54D5" w:rsidP="00CB403A">
      <w:pPr>
        <w:tabs>
          <w:tab w:val="left" w:pos="920"/>
        </w:tabs>
        <w:ind w:left="920"/>
        <w:rPr>
          <w:u w:val="single"/>
        </w:rPr>
      </w:pPr>
    </w:p>
    <w:p w14:paraId="3BA1BC32" w14:textId="747AF677" w:rsidR="00DD54D5" w:rsidRDefault="00C026B4" w:rsidP="00CB403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w</w:t>
      </w:r>
      <w:r w:rsidR="00DD54D5" w:rsidRPr="00DD54D5">
        <w:rPr>
          <w:rFonts w:ascii="Times New Roman" w:eastAsia="Times New Roman" w:hAnsi="Times New Roman" w:cs="Times New Roman"/>
          <w:sz w:val="22"/>
        </w:rPr>
        <w:t>ąż ssawny – 2 szt</w:t>
      </w:r>
      <w:r w:rsidR="00240942">
        <w:rPr>
          <w:rFonts w:ascii="Times New Roman" w:eastAsia="Times New Roman" w:hAnsi="Times New Roman" w:cs="Times New Roman"/>
          <w:sz w:val="22"/>
        </w:rPr>
        <w:t>uki</w:t>
      </w:r>
      <w:r w:rsidR="00DD54D5" w:rsidRPr="00DD54D5">
        <w:rPr>
          <w:rFonts w:ascii="Times New Roman" w:eastAsia="Times New Roman" w:hAnsi="Times New Roman" w:cs="Times New Roman"/>
          <w:sz w:val="22"/>
        </w:rPr>
        <w:t>,</w:t>
      </w:r>
    </w:p>
    <w:p w14:paraId="74242DB7" w14:textId="0B03F0D7" w:rsidR="00DD54D5" w:rsidRDefault="00DD54D5" w:rsidP="00CB403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</w:rPr>
      </w:pPr>
      <w:r w:rsidRPr="00DD54D5">
        <w:rPr>
          <w:rFonts w:ascii="Times New Roman" w:eastAsia="Times New Roman" w:hAnsi="Times New Roman" w:cs="Times New Roman"/>
          <w:sz w:val="22"/>
        </w:rPr>
        <w:t>tłumica gumowa ze stylem aluminiowym – 4</w:t>
      </w:r>
      <w:r w:rsidR="00240942">
        <w:rPr>
          <w:rFonts w:ascii="Times New Roman" w:eastAsia="Times New Roman" w:hAnsi="Times New Roman" w:cs="Times New Roman"/>
          <w:sz w:val="22"/>
        </w:rPr>
        <w:t xml:space="preserve"> </w:t>
      </w:r>
      <w:r w:rsidRPr="00DD54D5">
        <w:rPr>
          <w:rFonts w:ascii="Times New Roman" w:eastAsia="Times New Roman" w:hAnsi="Times New Roman" w:cs="Times New Roman"/>
          <w:sz w:val="22"/>
        </w:rPr>
        <w:t>szt</w:t>
      </w:r>
      <w:r w:rsidR="00240942">
        <w:rPr>
          <w:rFonts w:ascii="Times New Roman" w:eastAsia="Times New Roman" w:hAnsi="Times New Roman" w:cs="Times New Roman"/>
          <w:sz w:val="22"/>
        </w:rPr>
        <w:t>uki</w:t>
      </w:r>
      <w:r w:rsidRPr="00DD54D5">
        <w:rPr>
          <w:rFonts w:ascii="Times New Roman" w:eastAsia="Times New Roman" w:hAnsi="Times New Roman" w:cs="Times New Roman"/>
          <w:sz w:val="22"/>
        </w:rPr>
        <w:t xml:space="preserve">, </w:t>
      </w:r>
    </w:p>
    <w:p w14:paraId="6DF524FB" w14:textId="6CF0FE51" w:rsidR="00DD54D5" w:rsidRDefault="00DD54D5" w:rsidP="00CB403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</w:rPr>
      </w:pPr>
      <w:r w:rsidRPr="00DD54D5">
        <w:rPr>
          <w:rFonts w:ascii="Times New Roman" w:eastAsia="Times New Roman" w:hAnsi="Times New Roman" w:cs="Times New Roman"/>
          <w:sz w:val="22"/>
        </w:rPr>
        <w:t>latarka nahełmow</w:t>
      </w:r>
      <w:r w:rsidR="00AD0BBF">
        <w:rPr>
          <w:rFonts w:ascii="Times New Roman" w:eastAsia="Times New Roman" w:hAnsi="Times New Roman" w:cs="Times New Roman"/>
          <w:sz w:val="22"/>
        </w:rPr>
        <w:t>a</w:t>
      </w:r>
      <w:r w:rsidRPr="00DD54D5">
        <w:rPr>
          <w:rFonts w:ascii="Times New Roman" w:eastAsia="Times New Roman" w:hAnsi="Times New Roman" w:cs="Times New Roman"/>
          <w:sz w:val="22"/>
        </w:rPr>
        <w:t xml:space="preserve"> z uchwytem – 5 szt</w:t>
      </w:r>
      <w:r w:rsidR="00240942">
        <w:rPr>
          <w:rFonts w:ascii="Times New Roman" w:eastAsia="Times New Roman" w:hAnsi="Times New Roman" w:cs="Times New Roman"/>
          <w:sz w:val="22"/>
        </w:rPr>
        <w:t>uk</w:t>
      </w:r>
      <w:r w:rsidRPr="00DD54D5">
        <w:rPr>
          <w:rFonts w:ascii="Times New Roman" w:eastAsia="Times New Roman" w:hAnsi="Times New Roman" w:cs="Times New Roman"/>
          <w:sz w:val="22"/>
        </w:rPr>
        <w:t>,</w:t>
      </w:r>
    </w:p>
    <w:p w14:paraId="2BDA204C" w14:textId="7DF4D271" w:rsidR="00DD54D5" w:rsidRDefault="00C026B4" w:rsidP="00CB403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</w:t>
      </w:r>
      <w:r w:rsidR="00DD54D5" w:rsidRPr="00DD54D5">
        <w:rPr>
          <w:rFonts w:ascii="Times New Roman" w:eastAsia="Times New Roman" w:hAnsi="Times New Roman" w:cs="Times New Roman"/>
          <w:sz w:val="22"/>
        </w:rPr>
        <w:t>zelki asekuracyjne z amortyzatorem</w:t>
      </w:r>
      <w:r w:rsidR="00DD54D5">
        <w:rPr>
          <w:rFonts w:ascii="Times New Roman" w:eastAsia="Times New Roman" w:hAnsi="Times New Roman" w:cs="Times New Roman"/>
          <w:sz w:val="22"/>
        </w:rPr>
        <w:t xml:space="preserve"> (wysokościowe z bezpiecznikiem)</w:t>
      </w:r>
      <w:r w:rsidR="00DD54D5" w:rsidRPr="00DD54D5">
        <w:rPr>
          <w:rFonts w:ascii="Times New Roman" w:eastAsia="Times New Roman" w:hAnsi="Times New Roman" w:cs="Times New Roman"/>
          <w:sz w:val="22"/>
        </w:rPr>
        <w:t xml:space="preserve"> – 1 szt</w:t>
      </w:r>
      <w:r w:rsidR="00240942">
        <w:rPr>
          <w:rFonts w:ascii="Times New Roman" w:eastAsia="Times New Roman" w:hAnsi="Times New Roman" w:cs="Times New Roman"/>
          <w:sz w:val="22"/>
        </w:rPr>
        <w:t>uka</w:t>
      </w:r>
      <w:r w:rsidR="00DD54D5" w:rsidRPr="00DD54D5">
        <w:rPr>
          <w:rFonts w:ascii="Times New Roman" w:eastAsia="Times New Roman" w:hAnsi="Times New Roman" w:cs="Times New Roman"/>
          <w:sz w:val="22"/>
        </w:rPr>
        <w:t>,</w:t>
      </w:r>
    </w:p>
    <w:p w14:paraId="36B9F34D" w14:textId="7FED893C" w:rsidR="00F75DEB" w:rsidRDefault="00DD54D5" w:rsidP="00CB403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</w:rPr>
      </w:pPr>
      <w:r w:rsidRPr="00DD54D5">
        <w:rPr>
          <w:rFonts w:ascii="Times New Roman" w:eastAsia="Times New Roman" w:hAnsi="Times New Roman" w:cs="Times New Roman"/>
          <w:sz w:val="22"/>
        </w:rPr>
        <w:t>kołowrót ratowniczy lina 50m</w:t>
      </w:r>
      <w:r>
        <w:rPr>
          <w:rFonts w:ascii="Times New Roman" w:eastAsia="Times New Roman" w:hAnsi="Times New Roman" w:cs="Times New Roman"/>
          <w:sz w:val="22"/>
        </w:rPr>
        <w:t xml:space="preserve"> (lina </w:t>
      </w:r>
      <w:r w:rsidR="00240942">
        <w:rPr>
          <w:rFonts w:ascii="Times New Roman" w:eastAsia="Times New Roman" w:hAnsi="Times New Roman" w:cs="Times New Roman"/>
          <w:sz w:val="22"/>
        </w:rPr>
        <w:t>asekuracyjna</w:t>
      </w:r>
      <w:r>
        <w:rPr>
          <w:rFonts w:ascii="Times New Roman" w:eastAsia="Times New Roman" w:hAnsi="Times New Roman" w:cs="Times New Roman"/>
          <w:sz w:val="22"/>
        </w:rPr>
        <w:t xml:space="preserve">) - </w:t>
      </w:r>
      <w:r w:rsidRPr="00DD54D5">
        <w:rPr>
          <w:rFonts w:ascii="Times New Roman" w:eastAsia="Times New Roman" w:hAnsi="Times New Roman" w:cs="Times New Roman"/>
          <w:sz w:val="22"/>
        </w:rPr>
        <w:t>2 szt</w:t>
      </w:r>
      <w:r w:rsidR="00240942">
        <w:rPr>
          <w:rFonts w:ascii="Times New Roman" w:eastAsia="Times New Roman" w:hAnsi="Times New Roman" w:cs="Times New Roman"/>
          <w:sz w:val="22"/>
        </w:rPr>
        <w:t>uki</w:t>
      </w:r>
      <w:r>
        <w:rPr>
          <w:rFonts w:ascii="Times New Roman" w:eastAsia="Times New Roman" w:hAnsi="Times New Roman" w:cs="Times New Roman"/>
          <w:sz w:val="22"/>
        </w:rPr>
        <w:t>.</w:t>
      </w:r>
    </w:p>
    <w:p w14:paraId="635EDC23" w14:textId="77777777" w:rsidR="00DD54D5" w:rsidRPr="00DD54D5" w:rsidRDefault="00DD54D5" w:rsidP="00CB403A">
      <w:pPr>
        <w:pStyle w:val="Akapitzlist"/>
        <w:ind w:left="0"/>
        <w:rPr>
          <w:rFonts w:ascii="Times New Roman" w:eastAsia="Times New Roman" w:hAnsi="Times New Roman" w:cs="Times New Roman"/>
          <w:sz w:val="22"/>
        </w:rPr>
      </w:pPr>
    </w:p>
    <w:p w14:paraId="16B7A379" w14:textId="61D95478" w:rsidR="00F75DEB" w:rsidRPr="00270929" w:rsidRDefault="00F75DEB" w:rsidP="00270929">
      <w:pPr>
        <w:pStyle w:val="Akapitzlist"/>
        <w:numPr>
          <w:ilvl w:val="0"/>
          <w:numId w:val="18"/>
        </w:numPr>
        <w:tabs>
          <w:tab w:val="left" w:pos="920"/>
        </w:tabs>
        <w:rPr>
          <w:u w:val="single"/>
        </w:rPr>
      </w:pPr>
      <w:r w:rsidRPr="00270929">
        <w:rPr>
          <w:rFonts w:ascii="Times New Roman" w:eastAsia="Times New Roman" w:hAnsi="Times New Roman" w:cs="Times New Roman"/>
          <w:sz w:val="22"/>
          <w:u w:val="single"/>
        </w:rPr>
        <w:t>Ochotniczej Straży Pożarnej w Woli Koszuckiej:</w:t>
      </w:r>
    </w:p>
    <w:p w14:paraId="7EA73DC2" w14:textId="77777777" w:rsidR="00DD54D5" w:rsidRDefault="00DD54D5" w:rsidP="00CB403A">
      <w:pPr>
        <w:tabs>
          <w:tab w:val="left" w:pos="920"/>
        </w:tabs>
        <w:ind w:left="920"/>
        <w:rPr>
          <w:u w:val="single"/>
        </w:rPr>
      </w:pPr>
    </w:p>
    <w:p w14:paraId="1E070BE9" w14:textId="23B19B30" w:rsidR="00F75DEB" w:rsidRPr="00C026B4" w:rsidRDefault="00C026B4" w:rsidP="00CB403A">
      <w:pPr>
        <w:pStyle w:val="Akapitzlist"/>
        <w:numPr>
          <w:ilvl w:val="0"/>
          <w:numId w:val="5"/>
        </w:numPr>
        <w:tabs>
          <w:tab w:val="left" w:pos="58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C026B4">
        <w:rPr>
          <w:rFonts w:ascii="Times New Roman" w:hAnsi="Times New Roman" w:cs="Times New Roman"/>
          <w:bCs/>
          <w:color w:val="000000"/>
          <w:sz w:val="22"/>
          <w:szCs w:val="22"/>
        </w:rPr>
        <w:t>detektor wielogazowy</w:t>
      </w:r>
      <w:r w:rsidR="0024094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9D663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- </w:t>
      </w:r>
      <w:r w:rsidR="00240942">
        <w:rPr>
          <w:rFonts w:ascii="Times New Roman" w:hAnsi="Times New Roman" w:cs="Times New Roman"/>
          <w:bCs/>
          <w:color w:val="000000"/>
          <w:sz w:val="22"/>
          <w:szCs w:val="22"/>
        </w:rPr>
        <w:t>1 sztuka</w:t>
      </w:r>
      <w:r w:rsidR="00F75DEB" w:rsidRPr="00C026B4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0F60B0E8" w14:textId="6028A5B2" w:rsidR="00F75DEB" w:rsidRPr="00DD54D5" w:rsidRDefault="00240942" w:rsidP="00CB403A">
      <w:pPr>
        <w:pStyle w:val="Akapitzlist"/>
        <w:numPr>
          <w:ilvl w:val="0"/>
          <w:numId w:val="5"/>
        </w:numPr>
        <w:tabs>
          <w:tab w:val="left" w:pos="580"/>
        </w:tabs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parawan ochronny strażacki</w:t>
      </w:r>
      <w:r w:rsidR="00F75DEB" w:rsidRPr="00DD54D5">
        <w:rPr>
          <w:rFonts w:ascii="Times New Roman" w:eastAsia="Times New Roman" w:hAnsi="Times New Roman" w:cs="Times New Roman"/>
          <w:sz w:val="22"/>
        </w:rPr>
        <w:t xml:space="preserve"> – 1 sztuka.</w:t>
      </w:r>
    </w:p>
    <w:p w14:paraId="0BD02B77" w14:textId="77777777" w:rsidR="00F75DEB" w:rsidRDefault="00F75DEB" w:rsidP="00CB403A">
      <w:pPr>
        <w:rPr>
          <w:rFonts w:ascii="Times New Roman" w:eastAsia="Times New Roman" w:hAnsi="Times New Roman" w:cs="Times New Roman"/>
          <w:sz w:val="22"/>
        </w:rPr>
      </w:pPr>
    </w:p>
    <w:p w14:paraId="1FB8E596" w14:textId="59AA29D1" w:rsidR="008D4781" w:rsidRPr="008D4781" w:rsidRDefault="008D4781" w:rsidP="00CB403A">
      <w:pPr>
        <w:tabs>
          <w:tab w:val="left" w:pos="865"/>
        </w:tabs>
        <w:ind w:right="280"/>
      </w:pPr>
      <w:r>
        <w:rPr>
          <w:rFonts w:ascii="Times New Roman" w:eastAsia="Times New Roman" w:hAnsi="Times New Roman" w:cs="Times New Roman"/>
          <w:b/>
          <w:sz w:val="22"/>
        </w:rPr>
        <w:t xml:space="preserve">            § </w:t>
      </w:r>
      <w:r w:rsidR="00F75DEB">
        <w:rPr>
          <w:rFonts w:ascii="Times New Roman" w:eastAsia="Times New Roman" w:hAnsi="Times New Roman" w:cs="Times New Roman"/>
          <w:b/>
          <w:sz w:val="22"/>
        </w:rPr>
        <w:t xml:space="preserve">2. </w:t>
      </w:r>
      <w:r w:rsidR="00F75DEB">
        <w:rPr>
          <w:rFonts w:ascii="Times New Roman" w:eastAsia="Times New Roman" w:hAnsi="Times New Roman" w:cs="Times New Roman"/>
          <w:sz w:val="22"/>
        </w:rPr>
        <w:t>Przekazanie</w:t>
      </w:r>
      <w:r w:rsidR="00F75DEB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F75DEB">
        <w:rPr>
          <w:rFonts w:ascii="Times New Roman" w:eastAsia="Times New Roman" w:hAnsi="Times New Roman" w:cs="Times New Roman"/>
          <w:sz w:val="22"/>
        </w:rPr>
        <w:t>sprzętu</w:t>
      </w:r>
      <w:r w:rsidR="00F75DEB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F75DEB">
        <w:rPr>
          <w:rFonts w:ascii="Times New Roman" w:eastAsia="Times New Roman" w:hAnsi="Times New Roman" w:cs="Times New Roman"/>
          <w:sz w:val="22"/>
        </w:rPr>
        <w:t>i</w:t>
      </w:r>
      <w:r w:rsidR="00F75DEB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F75DEB">
        <w:rPr>
          <w:rFonts w:ascii="Times New Roman" w:eastAsia="Times New Roman" w:hAnsi="Times New Roman" w:cs="Times New Roman"/>
          <w:sz w:val="22"/>
        </w:rPr>
        <w:t>wyposażenia określon</w:t>
      </w:r>
      <w:r w:rsidR="002D252A">
        <w:rPr>
          <w:rFonts w:ascii="Times New Roman" w:eastAsia="Times New Roman" w:hAnsi="Times New Roman" w:cs="Times New Roman"/>
          <w:sz w:val="22"/>
        </w:rPr>
        <w:t>ego</w:t>
      </w:r>
      <w:r w:rsidR="00F75DEB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F75DEB">
        <w:rPr>
          <w:rFonts w:ascii="Times New Roman" w:eastAsia="Times New Roman" w:hAnsi="Times New Roman" w:cs="Times New Roman"/>
          <w:sz w:val="22"/>
        </w:rPr>
        <w:t xml:space="preserve">w </w:t>
      </w:r>
      <w:r w:rsidR="00240942">
        <w:rPr>
          <w:rFonts w:ascii="Times New Roman" w:eastAsia="Times New Roman" w:hAnsi="Times New Roman" w:cs="Times New Roman"/>
          <w:sz w:val="22"/>
        </w:rPr>
        <w:t>§</w:t>
      </w:r>
      <w:r w:rsidR="00F75DEB">
        <w:rPr>
          <w:rFonts w:ascii="Times New Roman" w:eastAsia="Times New Roman" w:hAnsi="Times New Roman" w:cs="Times New Roman"/>
          <w:sz w:val="22"/>
        </w:rPr>
        <w:t xml:space="preserve"> 1 jednostkom OSP</w:t>
      </w:r>
      <w:r w:rsidR="00F75DEB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F75DEB">
        <w:rPr>
          <w:rFonts w:ascii="Times New Roman" w:eastAsia="Times New Roman" w:hAnsi="Times New Roman" w:cs="Times New Roman"/>
          <w:sz w:val="22"/>
        </w:rPr>
        <w:t>nastąpi</w:t>
      </w:r>
      <w:r w:rsidR="00F75DEB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F75DEB">
        <w:rPr>
          <w:rFonts w:ascii="Times New Roman" w:eastAsia="Times New Roman" w:hAnsi="Times New Roman" w:cs="Times New Roman"/>
          <w:sz w:val="22"/>
        </w:rPr>
        <w:t>stosownymi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C201BDE" w14:textId="16F51BB8" w:rsidR="00F75DEB" w:rsidRDefault="00CB403A" w:rsidP="00CB403A">
      <w:pPr>
        <w:tabs>
          <w:tab w:val="left" w:pos="865"/>
        </w:tabs>
        <w:ind w:right="280"/>
      </w:pPr>
      <w:r>
        <w:rPr>
          <w:rFonts w:ascii="Times New Roman" w:eastAsia="Times New Roman" w:hAnsi="Times New Roman" w:cs="Times New Roman"/>
          <w:sz w:val="22"/>
        </w:rPr>
        <w:tab/>
        <w:t xml:space="preserve">   </w:t>
      </w:r>
      <w:r w:rsidR="00F75DEB">
        <w:rPr>
          <w:rFonts w:ascii="Times New Roman" w:eastAsia="Times New Roman" w:hAnsi="Times New Roman" w:cs="Times New Roman"/>
          <w:sz w:val="22"/>
        </w:rPr>
        <w:t>umowami</w:t>
      </w:r>
      <w:r w:rsidR="00F75DEB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F75DEB">
        <w:rPr>
          <w:rFonts w:ascii="Times New Roman" w:eastAsia="Times New Roman" w:hAnsi="Times New Roman" w:cs="Times New Roman"/>
          <w:sz w:val="22"/>
        </w:rPr>
        <w:t>darowizny.</w:t>
      </w:r>
    </w:p>
    <w:p w14:paraId="06D9F0DD" w14:textId="77777777" w:rsidR="00F75DEB" w:rsidRDefault="00F75DEB" w:rsidP="00CB403A">
      <w:pPr>
        <w:rPr>
          <w:rFonts w:ascii="Times New Roman" w:eastAsia="Times New Roman" w:hAnsi="Times New Roman" w:cs="Times New Roman"/>
          <w:b/>
          <w:sz w:val="22"/>
        </w:rPr>
      </w:pPr>
    </w:p>
    <w:p w14:paraId="71FA0042" w14:textId="77777777" w:rsidR="00F75DEB" w:rsidRDefault="00F75DEB" w:rsidP="00CB403A">
      <w:pPr>
        <w:numPr>
          <w:ilvl w:val="1"/>
          <w:numId w:val="6"/>
        </w:numPr>
        <w:tabs>
          <w:tab w:val="left" w:pos="860"/>
        </w:tabs>
        <w:ind w:left="860" w:hanging="170"/>
      </w:pPr>
      <w:r>
        <w:rPr>
          <w:rFonts w:ascii="Times New Roman" w:eastAsia="Times New Roman" w:hAnsi="Times New Roman" w:cs="Times New Roman"/>
          <w:b/>
          <w:sz w:val="22"/>
        </w:rPr>
        <w:t xml:space="preserve">3. </w:t>
      </w:r>
      <w:r>
        <w:rPr>
          <w:rFonts w:ascii="Times New Roman" w:eastAsia="Times New Roman" w:hAnsi="Times New Roman" w:cs="Times New Roman"/>
          <w:sz w:val="22"/>
        </w:rPr>
        <w:t>Ustala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się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wzór umowy darowizny jako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załącznik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nr 1 do niniejszego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Zarządzenia.</w:t>
      </w:r>
    </w:p>
    <w:p w14:paraId="1EE8EA1A" w14:textId="77777777" w:rsidR="00F75DEB" w:rsidRDefault="00F75DEB" w:rsidP="00CB403A">
      <w:pPr>
        <w:rPr>
          <w:rFonts w:ascii="Times New Roman" w:eastAsia="Times New Roman" w:hAnsi="Times New Roman" w:cs="Times New Roman"/>
          <w:b/>
          <w:sz w:val="22"/>
        </w:rPr>
      </w:pPr>
    </w:p>
    <w:p w14:paraId="6869A050" w14:textId="41A8ACEE" w:rsidR="00F75DEB" w:rsidRDefault="00F75DEB" w:rsidP="00CB403A">
      <w:pPr>
        <w:numPr>
          <w:ilvl w:val="1"/>
          <w:numId w:val="6"/>
        </w:numPr>
        <w:tabs>
          <w:tab w:val="left" w:pos="865"/>
        </w:tabs>
        <w:ind w:left="360" w:right="60" w:firstLine="330"/>
      </w:pPr>
      <w:r>
        <w:rPr>
          <w:rFonts w:ascii="Times New Roman" w:eastAsia="Times New Roman" w:hAnsi="Times New Roman" w:cs="Times New Roman"/>
          <w:b/>
          <w:sz w:val="22"/>
        </w:rPr>
        <w:t xml:space="preserve">4. </w:t>
      </w:r>
      <w:r>
        <w:rPr>
          <w:rFonts w:ascii="Times New Roman" w:eastAsia="Times New Roman" w:hAnsi="Times New Roman" w:cs="Times New Roman"/>
          <w:sz w:val="22"/>
        </w:rPr>
        <w:t>Przyjmujący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zobowiązany jest do używania przyjętego sprzętu zgodnie z jego przeznaczeniem.</w:t>
      </w:r>
    </w:p>
    <w:p w14:paraId="37381818" w14:textId="77777777" w:rsidR="00F75DEB" w:rsidRDefault="00F75DEB" w:rsidP="00CB403A">
      <w:pPr>
        <w:rPr>
          <w:rFonts w:ascii="Times New Roman" w:eastAsia="Times New Roman" w:hAnsi="Times New Roman" w:cs="Times New Roman"/>
          <w:b/>
          <w:sz w:val="22"/>
        </w:rPr>
      </w:pPr>
    </w:p>
    <w:p w14:paraId="7E01344C" w14:textId="77777777" w:rsidR="00F75DEB" w:rsidRDefault="00F75DEB" w:rsidP="00CB403A">
      <w:pPr>
        <w:numPr>
          <w:ilvl w:val="1"/>
          <w:numId w:val="6"/>
        </w:numPr>
        <w:tabs>
          <w:tab w:val="left" w:pos="860"/>
        </w:tabs>
        <w:ind w:left="860" w:hanging="170"/>
      </w:pPr>
      <w:r>
        <w:rPr>
          <w:rFonts w:ascii="Times New Roman" w:eastAsia="Times New Roman" w:hAnsi="Times New Roman" w:cs="Times New Roman"/>
          <w:b/>
          <w:sz w:val="22"/>
        </w:rPr>
        <w:t xml:space="preserve">5. </w:t>
      </w:r>
      <w:r>
        <w:rPr>
          <w:rFonts w:ascii="Times New Roman" w:eastAsia="Times New Roman" w:hAnsi="Times New Roman" w:cs="Times New Roman"/>
          <w:sz w:val="22"/>
        </w:rPr>
        <w:t>Zarządzenie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wchodzi w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życie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z dniem jego podpisania.</w:t>
      </w:r>
    </w:p>
    <w:p w14:paraId="0F4030D0" w14:textId="77777777" w:rsidR="00F75DEB" w:rsidRDefault="00F75DEB" w:rsidP="00CB403A">
      <w:pPr>
        <w:rPr>
          <w:rFonts w:ascii="Times New Roman" w:eastAsia="Times New Roman" w:hAnsi="Times New Roman" w:cs="Times New Roman"/>
          <w:b/>
          <w:sz w:val="24"/>
        </w:rPr>
      </w:pPr>
    </w:p>
    <w:p w14:paraId="001CC2C9" w14:textId="4EC4A01C" w:rsidR="00F75DEB" w:rsidRDefault="00F75DEB" w:rsidP="00CB403A">
      <w:pPr>
        <w:rPr>
          <w:rFonts w:ascii="Times New Roman" w:eastAsia="Times New Roman" w:hAnsi="Times New Roman" w:cs="Times New Roman"/>
          <w:sz w:val="24"/>
        </w:rPr>
      </w:pPr>
      <w:bookmarkStart w:id="0" w:name="page2"/>
      <w:bookmarkEnd w:id="0"/>
    </w:p>
    <w:p w14:paraId="683F3573" w14:textId="75FB803D" w:rsidR="00C30826" w:rsidRDefault="00C30826" w:rsidP="00CB403A">
      <w:pPr>
        <w:rPr>
          <w:rFonts w:ascii="Times New Roman" w:eastAsia="Times New Roman" w:hAnsi="Times New Roman" w:cs="Times New Roman"/>
          <w:sz w:val="24"/>
        </w:rPr>
      </w:pPr>
    </w:p>
    <w:p w14:paraId="4C738D82" w14:textId="77777777" w:rsidR="00C30826" w:rsidRDefault="00C30826" w:rsidP="00CB403A">
      <w:pPr>
        <w:rPr>
          <w:rFonts w:ascii="Times New Roman" w:eastAsia="Times New Roman" w:hAnsi="Times New Roman" w:cs="Times New Roman"/>
          <w:sz w:val="24"/>
        </w:rPr>
      </w:pPr>
    </w:p>
    <w:p w14:paraId="7ED17073" w14:textId="43D3E935" w:rsidR="00C30826" w:rsidRPr="00C30826" w:rsidRDefault="00C30826" w:rsidP="00CB403A">
      <w:pPr>
        <w:rPr>
          <w:rFonts w:ascii="Times New Roman" w:eastAsia="Times New Roman" w:hAnsi="Times New Roman" w:cs="Times New Roman"/>
          <w:sz w:val="24"/>
        </w:rPr>
      </w:pPr>
    </w:p>
    <w:p w14:paraId="138E95BD" w14:textId="77777777" w:rsidR="00C30826" w:rsidRPr="00C30826" w:rsidRDefault="00C30826" w:rsidP="00C30826">
      <w:pPr>
        <w:pStyle w:val="Bezodstpw"/>
        <w:ind w:left="5664" w:firstLine="708"/>
        <w:rPr>
          <w:rFonts w:ascii="Times New Roman" w:hAnsi="Times New Roman"/>
        </w:rPr>
      </w:pPr>
      <w:r w:rsidRPr="00C30826">
        <w:rPr>
          <w:rFonts w:ascii="Times New Roman" w:hAnsi="Times New Roman"/>
        </w:rPr>
        <w:t>Wójt Gminy Lądek</w:t>
      </w:r>
    </w:p>
    <w:p w14:paraId="60132BC8" w14:textId="77777777" w:rsidR="00C30826" w:rsidRPr="00C30826" w:rsidRDefault="00C30826" w:rsidP="00C30826">
      <w:pPr>
        <w:pStyle w:val="Bezodstpw"/>
        <w:rPr>
          <w:rFonts w:ascii="Times New Roman" w:hAnsi="Times New Roman"/>
        </w:rPr>
      </w:pPr>
      <w:r w:rsidRPr="00C30826">
        <w:rPr>
          <w:rFonts w:ascii="Times New Roman" w:hAnsi="Times New Roman"/>
        </w:rPr>
        <w:tab/>
      </w:r>
      <w:r w:rsidRPr="00C30826">
        <w:rPr>
          <w:rFonts w:ascii="Times New Roman" w:hAnsi="Times New Roman"/>
        </w:rPr>
        <w:tab/>
      </w:r>
      <w:r w:rsidRPr="00C30826">
        <w:rPr>
          <w:rFonts w:ascii="Times New Roman" w:hAnsi="Times New Roman"/>
        </w:rPr>
        <w:tab/>
      </w:r>
      <w:r w:rsidRPr="00C30826">
        <w:rPr>
          <w:rFonts w:ascii="Times New Roman" w:hAnsi="Times New Roman"/>
        </w:rPr>
        <w:tab/>
      </w:r>
      <w:r w:rsidRPr="00C30826">
        <w:rPr>
          <w:rFonts w:ascii="Times New Roman" w:hAnsi="Times New Roman"/>
        </w:rPr>
        <w:tab/>
      </w:r>
      <w:r w:rsidRPr="00C30826">
        <w:rPr>
          <w:rFonts w:ascii="Times New Roman" w:hAnsi="Times New Roman"/>
        </w:rPr>
        <w:tab/>
      </w:r>
      <w:r w:rsidRPr="00C30826">
        <w:rPr>
          <w:rFonts w:ascii="Times New Roman" w:hAnsi="Times New Roman"/>
        </w:rPr>
        <w:tab/>
      </w:r>
      <w:r w:rsidRPr="00C30826">
        <w:rPr>
          <w:rFonts w:ascii="Times New Roman" w:hAnsi="Times New Roman"/>
        </w:rPr>
        <w:tab/>
      </w:r>
      <w:r w:rsidRPr="00C30826">
        <w:rPr>
          <w:rFonts w:ascii="Times New Roman" w:hAnsi="Times New Roman"/>
        </w:rPr>
        <w:tab/>
        <w:t>/-/ Artur Miętkiewicz</w:t>
      </w:r>
    </w:p>
    <w:p w14:paraId="33A672CB" w14:textId="77777777" w:rsidR="00C30826" w:rsidRDefault="00C30826" w:rsidP="00CB403A">
      <w:pPr>
        <w:rPr>
          <w:rFonts w:ascii="Times New Roman" w:eastAsia="Times New Roman" w:hAnsi="Times New Roman" w:cs="Times New Roman"/>
          <w:sz w:val="24"/>
        </w:rPr>
      </w:pPr>
    </w:p>
    <w:p w14:paraId="621073AF" w14:textId="2C32E13C" w:rsidR="00F75DEB" w:rsidRDefault="00F75DEB" w:rsidP="00CB403A">
      <w:pPr>
        <w:ind w:left="4880"/>
        <w:rPr>
          <w:rFonts w:ascii="Times New Roman" w:eastAsia="Times New Roman" w:hAnsi="Times New Roman" w:cs="Times New Roman"/>
          <w:sz w:val="24"/>
        </w:rPr>
      </w:pPr>
    </w:p>
    <w:p w14:paraId="36F77A69" w14:textId="0B284A32" w:rsidR="00F75DEB" w:rsidRDefault="00F75DEB" w:rsidP="00CB403A">
      <w:pPr>
        <w:ind w:left="4880"/>
        <w:rPr>
          <w:rFonts w:ascii="Times New Roman" w:eastAsia="Times New Roman" w:hAnsi="Times New Roman" w:cs="Times New Roman"/>
          <w:sz w:val="24"/>
        </w:rPr>
      </w:pPr>
    </w:p>
    <w:p w14:paraId="23B30C13" w14:textId="26E304D1" w:rsidR="00CB403A" w:rsidRDefault="00CB403A" w:rsidP="00CB403A">
      <w:pPr>
        <w:ind w:left="4880"/>
        <w:rPr>
          <w:rFonts w:ascii="Times New Roman" w:eastAsia="Times New Roman" w:hAnsi="Times New Roman" w:cs="Times New Roman"/>
          <w:sz w:val="24"/>
        </w:rPr>
      </w:pPr>
    </w:p>
    <w:p w14:paraId="6E3C81D4" w14:textId="224D978B" w:rsidR="00CB403A" w:rsidRDefault="00CB403A" w:rsidP="00CB403A">
      <w:pPr>
        <w:ind w:left="4880"/>
        <w:rPr>
          <w:rFonts w:ascii="Times New Roman" w:eastAsia="Times New Roman" w:hAnsi="Times New Roman" w:cs="Times New Roman"/>
          <w:sz w:val="24"/>
        </w:rPr>
      </w:pPr>
    </w:p>
    <w:p w14:paraId="15BB728F" w14:textId="5326A13A" w:rsidR="00CB403A" w:rsidRDefault="00CB403A" w:rsidP="00CB403A">
      <w:pPr>
        <w:ind w:left="4880"/>
        <w:rPr>
          <w:rFonts w:ascii="Times New Roman" w:eastAsia="Times New Roman" w:hAnsi="Times New Roman" w:cs="Times New Roman"/>
          <w:sz w:val="24"/>
        </w:rPr>
      </w:pPr>
    </w:p>
    <w:p w14:paraId="0C0420A4" w14:textId="1564DCA4" w:rsidR="00CB403A" w:rsidRDefault="00CB403A" w:rsidP="00CB403A">
      <w:pPr>
        <w:ind w:left="4880"/>
        <w:rPr>
          <w:rFonts w:ascii="Times New Roman" w:eastAsia="Times New Roman" w:hAnsi="Times New Roman" w:cs="Times New Roman"/>
          <w:sz w:val="24"/>
        </w:rPr>
      </w:pPr>
    </w:p>
    <w:p w14:paraId="4AD17CC1" w14:textId="08089D0E" w:rsidR="00CB403A" w:rsidRDefault="00CB403A" w:rsidP="00CB403A">
      <w:pPr>
        <w:ind w:left="4880"/>
        <w:rPr>
          <w:rFonts w:ascii="Times New Roman" w:eastAsia="Times New Roman" w:hAnsi="Times New Roman" w:cs="Times New Roman"/>
          <w:sz w:val="24"/>
        </w:rPr>
      </w:pPr>
    </w:p>
    <w:p w14:paraId="4D7DD9FB" w14:textId="77777777" w:rsidR="00C30826" w:rsidRDefault="00C30826" w:rsidP="00CB403A">
      <w:pPr>
        <w:ind w:left="4880"/>
        <w:rPr>
          <w:rFonts w:ascii="Times New Roman" w:eastAsia="Times New Roman" w:hAnsi="Times New Roman" w:cs="Times New Roman"/>
          <w:sz w:val="24"/>
        </w:rPr>
      </w:pPr>
    </w:p>
    <w:p w14:paraId="17CA8D81" w14:textId="77777777" w:rsidR="00CB403A" w:rsidRDefault="00CB403A" w:rsidP="00CB403A">
      <w:pPr>
        <w:ind w:left="4880"/>
        <w:rPr>
          <w:rFonts w:ascii="Times New Roman" w:eastAsia="Times New Roman" w:hAnsi="Times New Roman" w:cs="Times New Roman"/>
          <w:sz w:val="24"/>
        </w:rPr>
      </w:pPr>
    </w:p>
    <w:p w14:paraId="5FD1593A" w14:textId="77777777" w:rsidR="00F75DEB" w:rsidRDefault="00F75DEB" w:rsidP="00CB403A">
      <w:pPr>
        <w:ind w:left="4880"/>
        <w:rPr>
          <w:rFonts w:ascii="Times New Roman" w:eastAsia="Times New Roman" w:hAnsi="Times New Roman" w:cs="Times New Roman"/>
          <w:sz w:val="22"/>
        </w:rPr>
      </w:pPr>
    </w:p>
    <w:p w14:paraId="7D58F449" w14:textId="77777777" w:rsidR="00F75DEB" w:rsidRDefault="00F75DEB" w:rsidP="00CB403A">
      <w:pPr>
        <w:ind w:left="4880"/>
        <w:rPr>
          <w:rFonts w:ascii="Times New Roman" w:eastAsia="Times New Roman" w:hAnsi="Times New Roman" w:cs="Times New Roman"/>
          <w:sz w:val="22"/>
        </w:rPr>
      </w:pPr>
    </w:p>
    <w:p w14:paraId="58A09C23" w14:textId="1CB0BE6A" w:rsidR="00F75DEB" w:rsidRDefault="00F75DEB" w:rsidP="00F75DEB">
      <w:pPr>
        <w:spacing w:line="0" w:lineRule="atLeast"/>
        <w:ind w:left="4880"/>
      </w:pPr>
      <w:r>
        <w:rPr>
          <w:rFonts w:ascii="Times New Roman" w:eastAsia="Times New Roman" w:hAnsi="Times New Roman" w:cs="Times New Roman"/>
          <w:sz w:val="22"/>
        </w:rPr>
        <w:lastRenderedPageBreak/>
        <w:tab/>
      </w:r>
      <w:r>
        <w:rPr>
          <w:rFonts w:ascii="Times New Roman" w:eastAsia="Times New Roman" w:hAnsi="Times New Roman" w:cs="Times New Roman"/>
          <w:sz w:val="22"/>
        </w:rPr>
        <w:tab/>
        <w:t xml:space="preserve">Załącznik nr 1 do </w:t>
      </w:r>
      <w:r w:rsidR="00285B9A">
        <w:rPr>
          <w:rFonts w:ascii="Times New Roman" w:eastAsia="Times New Roman" w:hAnsi="Times New Roman" w:cs="Times New Roman"/>
          <w:sz w:val="22"/>
        </w:rPr>
        <w:t>Z</w:t>
      </w:r>
      <w:r>
        <w:rPr>
          <w:rFonts w:ascii="Times New Roman" w:eastAsia="Times New Roman" w:hAnsi="Times New Roman" w:cs="Times New Roman"/>
          <w:sz w:val="22"/>
        </w:rPr>
        <w:t xml:space="preserve">arządzenia Nr </w:t>
      </w:r>
      <w:r w:rsidR="00285B9A">
        <w:rPr>
          <w:rFonts w:ascii="Times New Roman" w:eastAsia="Times New Roman" w:hAnsi="Times New Roman" w:cs="Times New Roman"/>
          <w:sz w:val="22"/>
        </w:rPr>
        <w:t>107/2022</w:t>
      </w:r>
    </w:p>
    <w:p w14:paraId="2492E23A" w14:textId="77777777" w:rsidR="00F75DEB" w:rsidRDefault="00F75DEB" w:rsidP="00F75DEB">
      <w:pPr>
        <w:spacing w:line="32" w:lineRule="exact"/>
        <w:rPr>
          <w:rFonts w:ascii="Times New Roman" w:eastAsia="Times New Roman" w:hAnsi="Times New Roman" w:cs="Times New Roman"/>
          <w:sz w:val="22"/>
        </w:rPr>
      </w:pPr>
    </w:p>
    <w:p w14:paraId="31FD9A0C" w14:textId="4385A56D" w:rsidR="00F75DEB" w:rsidRDefault="00F75DEB" w:rsidP="00F75DEB">
      <w:pPr>
        <w:spacing w:line="0" w:lineRule="atLeast"/>
        <w:ind w:left="4880"/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>Wójta Gminy Lądek</w:t>
      </w:r>
    </w:p>
    <w:p w14:paraId="690B8311" w14:textId="792813EC" w:rsidR="00F75DEB" w:rsidRDefault="00F75DEB" w:rsidP="00F75DEB">
      <w:pPr>
        <w:spacing w:line="0" w:lineRule="atLeast"/>
        <w:ind w:left="4880"/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 xml:space="preserve">z dnia </w:t>
      </w:r>
      <w:r w:rsidR="0061480D">
        <w:rPr>
          <w:rFonts w:ascii="Times New Roman" w:eastAsia="Times New Roman" w:hAnsi="Times New Roman" w:cs="Times New Roman"/>
          <w:sz w:val="22"/>
        </w:rPr>
        <w:t>22</w:t>
      </w:r>
      <w:r>
        <w:rPr>
          <w:rFonts w:ascii="Times New Roman" w:eastAsia="Times New Roman" w:hAnsi="Times New Roman" w:cs="Times New Roman"/>
          <w:sz w:val="22"/>
        </w:rPr>
        <w:t xml:space="preserve"> grudnia 20</w:t>
      </w:r>
      <w:r w:rsidR="0061480D">
        <w:rPr>
          <w:rFonts w:ascii="Times New Roman" w:eastAsia="Times New Roman" w:hAnsi="Times New Roman" w:cs="Times New Roman"/>
          <w:sz w:val="22"/>
        </w:rPr>
        <w:t>22</w:t>
      </w:r>
      <w:r>
        <w:rPr>
          <w:rFonts w:ascii="Times New Roman" w:eastAsia="Times New Roman" w:hAnsi="Times New Roman" w:cs="Times New Roman"/>
          <w:sz w:val="22"/>
        </w:rPr>
        <w:t xml:space="preserve"> r.</w:t>
      </w:r>
    </w:p>
    <w:p w14:paraId="79B012AA" w14:textId="77777777" w:rsidR="00F75DEB" w:rsidRDefault="00F75DEB" w:rsidP="00F75DEB">
      <w:pPr>
        <w:spacing w:line="84" w:lineRule="exact"/>
        <w:rPr>
          <w:rFonts w:ascii="Times New Roman" w:eastAsia="Times New Roman" w:hAnsi="Times New Roman" w:cs="Times New Roman"/>
          <w:sz w:val="22"/>
        </w:rPr>
      </w:pPr>
    </w:p>
    <w:p w14:paraId="72C90EBF" w14:textId="77777777" w:rsidR="00F75DEB" w:rsidRDefault="00F75DEB" w:rsidP="00F75DEB">
      <w:pPr>
        <w:spacing w:line="0" w:lineRule="atLeast"/>
        <w:ind w:right="-359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Wzór umowy darowizny</w:t>
      </w:r>
    </w:p>
    <w:p w14:paraId="2647B37E" w14:textId="77777777" w:rsidR="00F75DEB" w:rsidRDefault="00F75DEB" w:rsidP="00F75DEB">
      <w:pPr>
        <w:spacing w:line="200" w:lineRule="exact"/>
        <w:rPr>
          <w:rFonts w:ascii="Times New Roman" w:eastAsia="Times New Roman" w:hAnsi="Times New Roman" w:cs="Times New Roman"/>
          <w:b/>
          <w:sz w:val="22"/>
        </w:rPr>
      </w:pPr>
    </w:p>
    <w:p w14:paraId="27BDB73A" w14:textId="77777777" w:rsidR="00F75DEB" w:rsidRDefault="00F75DEB" w:rsidP="00F75DEB">
      <w:pPr>
        <w:spacing w:line="284" w:lineRule="exact"/>
        <w:rPr>
          <w:rFonts w:ascii="Times New Roman" w:eastAsia="Times New Roman" w:hAnsi="Times New Roman" w:cs="Times New Roman"/>
        </w:rPr>
      </w:pPr>
    </w:p>
    <w:p w14:paraId="342AE65E" w14:textId="77777777" w:rsidR="00F75DEB" w:rsidRDefault="00F75DEB" w:rsidP="00F75DEB">
      <w:pPr>
        <w:spacing w:line="0" w:lineRule="atLeast"/>
        <w:ind w:left="580"/>
      </w:pPr>
      <w:r>
        <w:rPr>
          <w:rFonts w:ascii="Times New Roman" w:eastAsia="Times New Roman" w:hAnsi="Times New Roman" w:cs="Times New Roman"/>
          <w:sz w:val="22"/>
        </w:rPr>
        <w:t>zawarta w dniu .................... r. w. Urzędzie Gminy Lądek pomiędzy:</w:t>
      </w:r>
    </w:p>
    <w:p w14:paraId="6CD463C3" w14:textId="61EA8CF8" w:rsidR="00F75DEB" w:rsidRDefault="002B6EB1" w:rsidP="00F75DEB">
      <w:pPr>
        <w:spacing w:line="120" w:lineRule="exac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2B0411D9" w14:textId="77777777" w:rsidR="00F75DEB" w:rsidRDefault="00F75DEB" w:rsidP="00F75DEB">
      <w:pPr>
        <w:pStyle w:val="Standard"/>
        <w:ind w:left="720"/>
        <w:jc w:val="both"/>
      </w:pPr>
      <w:r>
        <w:t xml:space="preserve">Gminą Lądek z siedzibą w Lądku, ul. Rynek 26 , NIP </w:t>
      </w:r>
      <w:r>
        <w:rPr>
          <w:rFonts w:ascii="Garamond" w:hAnsi="Garamond" w:cs="Garamond"/>
          <w:szCs w:val="22"/>
        </w:rPr>
        <w:t xml:space="preserve">667-169-77-41 </w:t>
      </w:r>
      <w:r>
        <w:t>reprezentowaną przez:</w:t>
      </w:r>
    </w:p>
    <w:p w14:paraId="562D7BC9" w14:textId="77777777" w:rsidR="00F75DEB" w:rsidRDefault="00F75DEB" w:rsidP="00F75DEB">
      <w:pPr>
        <w:spacing w:line="40" w:lineRule="exact"/>
        <w:rPr>
          <w:rFonts w:ascii="Times New Roman" w:eastAsia="Times New Roman" w:hAnsi="Times New Roman" w:cs="Times New Roman"/>
          <w:sz w:val="22"/>
        </w:rPr>
      </w:pPr>
    </w:p>
    <w:p w14:paraId="29F2B293" w14:textId="4806CD88" w:rsidR="00F75DEB" w:rsidRDefault="00F75DEB" w:rsidP="00F75DEB">
      <w:pPr>
        <w:spacing w:line="0" w:lineRule="atLeast"/>
        <w:ind w:left="580"/>
      </w:pPr>
      <w:r>
        <w:rPr>
          <w:rFonts w:ascii="Times New Roman" w:eastAsia="Times New Roman" w:hAnsi="Times New Roman" w:cs="Times New Roman"/>
          <w:sz w:val="22"/>
        </w:rPr>
        <w:t>Artura Miętkiewicza – Wójta Gminy Lądek</w:t>
      </w:r>
      <w:r>
        <w:t xml:space="preserve"> </w:t>
      </w:r>
      <w:r>
        <w:rPr>
          <w:rFonts w:ascii="Times New Roman" w:eastAsia="Times New Roman" w:hAnsi="Times New Roman" w:cs="Times New Roman"/>
          <w:sz w:val="22"/>
        </w:rPr>
        <w:t>przy kontrasygnacie Moniki Jagodzińskiej  – Skarbnika Gminy</w:t>
      </w:r>
    </w:p>
    <w:p w14:paraId="5EB98219" w14:textId="77777777" w:rsidR="00F75DEB" w:rsidRDefault="00F75DEB" w:rsidP="00F75DEB">
      <w:pPr>
        <w:spacing w:line="116" w:lineRule="exact"/>
        <w:rPr>
          <w:rFonts w:ascii="Times New Roman" w:eastAsia="Times New Roman" w:hAnsi="Times New Roman" w:cs="Times New Roman"/>
          <w:sz w:val="22"/>
        </w:rPr>
      </w:pPr>
    </w:p>
    <w:p w14:paraId="0DC0EAFA" w14:textId="77777777" w:rsidR="00F75DEB" w:rsidRDefault="00F75DEB" w:rsidP="00F75DEB">
      <w:pPr>
        <w:spacing w:line="0" w:lineRule="atLeast"/>
        <w:ind w:left="580"/>
      </w:pPr>
      <w:r>
        <w:rPr>
          <w:rFonts w:ascii="Times New Roman" w:eastAsia="Times New Roman" w:hAnsi="Times New Roman" w:cs="Times New Roman"/>
          <w:sz w:val="22"/>
        </w:rPr>
        <w:t xml:space="preserve">zwanym dalej w tekście umowy </w:t>
      </w:r>
      <w:r>
        <w:rPr>
          <w:rFonts w:ascii="Times New Roman" w:eastAsia="Times New Roman" w:hAnsi="Times New Roman" w:cs="Times New Roman"/>
          <w:b/>
          <w:sz w:val="22"/>
        </w:rPr>
        <w:t>DARCZYŃCĄ</w:t>
      </w:r>
    </w:p>
    <w:p w14:paraId="3D032FE5" w14:textId="77777777" w:rsidR="00F75DEB" w:rsidRDefault="00F75DEB" w:rsidP="00F75DEB">
      <w:pPr>
        <w:spacing w:line="0" w:lineRule="atLeast"/>
        <w:ind w:left="580"/>
      </w:pPr>
      <w:r>
        <w:rPr>
          <w:rFonts w:ascii="Times New Roman" w:eastAsia="Times New Roman" w:hAnsi="Times New Roman" w:cs="Times New Roman"/>
          <w:sz w:val="22"/>
        </w:rPr>
        <w:t>a</w:t>
      </w:r>
    </w:p>
    <w:p w14:paraId="3E512B13" w14:textId="77777777" w:rsidR="00F75DEB" w:rsidRDefault="00F75DEB" w:rsidP="00F75DEB">
      <w:pPr>
        <w:spacing w:line="0" w:lineRule="atLeast"/>
        <w:ind w:left="580"/>
      </w:pPr>
      <w:r>
        <w:rPr>
          <w:rFonts w:ascii="Times New Roman" w:eastAsia="Times New Roman" w:hAnsi="Times New Roman" w:cs="Times New Roman"/>
          <w:sz w:val="22"/>
        </w:rPr>
        <w:t xml:space="preserve">Ochotniczą Strażą Pożarną  …………….. z siedzibą w ……………. </w:t>
      </w:r>
    </w:p>
    <w:p w14:paraId="4AEE4B4C" w14:textId="77777777" w:rsidR="00F75DEB" w:rsidRDefault="00F75DEB" w:rsidP="00F75DEB">
      <w:pPr>
        <w:spacing w:line="32" w:lineRule="exact"/>
        <w:rPr>
          <w:rFonts w:ascii="Times New Roman" w:eastAsia="Times New Roman" w:hAnsi="Times New Roman" w:cs="Times New Roman"/>
          <w:sz w:val="22"/>
        </w:rPr>
      </w:pPr>
    </w:p>
    <w:p w14:paraId="32CB82D2" w14:textId="59D42526" w:rsidR="00F75DEB" w:rsidRDefault="00F75DEB" w:rsidP="00F75DE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reprezentowanym przez:</w:t>
      </w:r>
      <w:r w:rsidR="00A00CF8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Prezesa OSP ….. – ……………………. oraz Skarbnika OSP ……. – </w:t>
      </w:r>
    </w:p>
    <w:p w14:paraId="44666E75" w14:textId="77777777" w:rsidR="00F75DEB" w:rsidRDefault="00F75DEB" w:rsidP="00F75DEB">
      <w:pPr>
        <w:spacing w:line="84" w:lineRule="exact"/>
        <w:rPr>
          <w:rFonts w:ascii="Times New Roman" w:eastAsia="Times New Roman" w:hAnsi="Times New Roman" w:cs="Times New Roman"/>
          <w:sz w:val="22"/>
        </w:rPr>
      </w:pPr>
    </w:p>
    <w:p w14:paraId="28A852E0" w14:textId="77777777" w:rsidR="00F75DEB" w:rsidRDefault="00F75DEB" w:rsidP="00F75DEB">
      <w:pPr>
        <w:spacing w:line="0" w:lineRule="atLeast"/>
        <w:ind w:left="580"/>
      </w:pPr>
      <w:r>
        <w:rPr>
          <w:rFonts w:ascii="Times New Roman" w:eastAsia="Times New Roman" w:hAnsi="Times New Roman" w:cs="Times New Roman"/>
          <w:sz w:val="22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2"/>
        </w:rPr>
        <w:t>OBDAROWANYM</w:t>
      </w:r>
      <w:r>
        <w:rPr>
          <w:rFonts w:ascii="Times New Roman" w:eastAsia="Times New Roman" w:hAnsi="Times New Roman" w:cs="Times New Roman"/>
          <w:sz w:val="22"/>
        </w:rPr>
        <w:t>.</w:t>
      </w:r>
    </w:p>
    <w:p w14:paraId="5C802314" w14:textId="77777777" w:rsidR="00F75DEB" w:rsidRDefault="00F75DEB" w:rsidP="00F75DEB">
      <w:pPr>
        <w:spacing w:line="120" w:lineRule="exact"/>
        <w:rPr>
          <w:rFonts w:ascii="Times New Roman" w:eastAsia="Times New Roman" w:hAnsi="Times New Roman" w:cs="Times New Roman"/>
          <w:sz w:val="22"/>
        </w:rPr>
      </w:pPr>
    </w:p>
    <w:p w14:paraId="3ACEAFF3" w14:textId="77777777" w:rsidR="00F75DEB" w:rsidRDefault="00F75DEB" w:rsidP="00F75DEB">
      <w:pPr>
        <w:numPr>
          <w:ilvl w:val="0"/>
          <w:numId w:val="7"/>
        </w:numPr>
        <w:tabs>
          <w:tab w:val="left" w:pos="865"/>
        </w:tabs>
        <w:spacing w:line="276" w:lineRule="auto"/>
        <w:ind w:left="360" w:right="200" w:firstLine="330"/>
      </w:pPr>
      <w:r>
        <w:rPr>
          <w:rFonts w:ascii="Times New Roman" w:eastAsia="Times New Roman" w:hAnsi="Times New Roman" w:cs="Times New Roman"/>
          <w:b/>
          <w:sz w:val="22"/>
        </w:rPr>
        <w:t xml:space="preserve">1. </w:t>
      </w:r>
      <w:r>
        <w:rPr>
          <w:rFonts w:ascii="Times New Roman" w:eastAsia="Times New Roman" w:hAnsi="Times New Roman" w:cs="Times New Roman"/>
          <w:sz w:val="22"/>
        </w:rPr>
        <w:t>1. Przedmiotem niniejszej umowy jest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nieodpłatne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przeniesienie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własności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rzeczy ruchomych przez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Darczyńcę na rzecz Obdarowanego kosztem swego majątku.</w:t>
      </w:r>
    </w:p>
    <w:p w14:paraId="2640D685" w14:textId="77777777" w:rsidR="00F75DEB" w:rsidRDefault="00F75DEB" w:rsidP="00F75DEB">
      <w:pPr>
        <w:spacing w:line="35" w:lineRule="exact"/>
        <w:rPr>
          <w:rFonts w:ascii="Times New Roman" w:eastAsia="Times New Roman" w:hAnsi="Times New Roman" w:cs="Times New Roman"/>
          <w:b/>
          <w:sz w:val="22"/>
        </w:rPr>
      </w:pPr>
    </w:p>
    <w:p w14:paraId="20726C9B" w14:textId="77777777" w:rsidR="00F75DEB" w:rsidRDefault="00F75DEB" w:rsidP="00F75DEB">
      <w:pPr>
        <w:spacing w:line="276" w:lineRule="auto"/>
        <w:ind w:left="360" w:firstLine="340"/>
      </w:pPr>
      <w:r>
        <w:rPr>
          <w:rFonts w:ascii="Times New Roman" w:eastAsia="Times New Roman" w:hAnsi="Times New Roman" w:cs="Times New Roman"/>
          <w:sz w:val="22"/>
        </w:rPr>
        <w:t>2. Darczyńca zobowiązuje się do przekazania na własność, bezpłatnie na rzecz Obdarowanego z przeznaczeniem zgodnym z zakresem działalności statutowej Obdarowanego – urządzeń wskazanych               w ust. 3.</w:t>
      </w:r>
    </w:p>
    <w:p w14:paraId="60BD4A4D" w14:textId="77777777" w:rsidR="00F75DEB" w:rsidRDefault="00F75DEB" w:rsidP="00F75DEB">
      <w:pPr>
        <w:spacing w:line="40" w:lineRule="exact"/>
        <w:rPr>
          <w:rFonts w:ascii="Times New Roman" w:eastAsia="Times New Roman" w:hAnsi="Times New Roman" w:cs="Times New Roman"/>
          <w:sz w:val="22"/>
        </w:rPr>
      </w:pPr>
    </w:p>
    <w:p w14:paraId="58D85D90" w14:textId="77777777" w:rsidR="00F75DEB" w:rsidRDefault="00F75DEB" w:rsidP="00F75DEB">
      <w:pPr>
        <w:numPr>
          <w:ilvl w:val="1"/>
          <w:numId w:val="8"/>
        </w:numPr>
        <w:tabs>
          <w:tab w:val="left" w:pos="1080"/>
        </w:tabs>
        <w:spacing w:line="0" w:lineRule="atLeast"/>
        <w:ind w:left="1080" w:hanging="390"/>
      </w:pPr>
      <w:r>
        <w:rPr>
          <w:rFonts w:ascii="Times New Roman" w:eastAsia="Times New Roman" w:hAnsi="Times New Roman" w:cs="Times New Roman"/>
          <w:sz w:val="22"/>
        </w:rPr>
        <w:t>Darczyńca oświadcza, iż jest właścicielem urządzeń:</w:t>
      </w:r>
    </w:p>
    <w:p w14:paraId="7F8A453C" w14:textId="77777777" w:rsidR="00F75DEB" w:rsidRDefault="00F75DEB" w:rsidP="00F75DEB">
      <w:pPr>
        <w:spacing w:line="120" w:lineRule="exact"/>
        <w:rPr>
          <w:rFonts w:ascii="Times New Roman" w:eastAsia="Times New Roman" w:hAnsi="Times New Roman" w:cs="Times New Roman"/>
          <w:sz w:val="22"/>
        </w:rPr>
      </w:pPr>
    </w:p>
    <w:p w14:paraId="768F0C86" w14:textId="77777777" w:rsidR="00F75DEB" w:rsidRDefault="00F75DEB" w:rsidP="00F75DEB">
      <w:pPr>
        <w:numPr>
          <w:ilvl w:val="0"/>
          <w:numId w:val="9"/>
        </w:numPr>
        <w:tabs>
          <w:tab w:val="left" w:pos="580"/>
        </w:tabs>
        <w:spacing w:line="0" w:lineRule="atLeast"/>
        <w:ind w:left="580" w:hanging="230"/>
      </w:pPr>
      <w:r>
        <w:rPr>
          <w:rFonts w:ascii="Times New Roman" w:eastAsia="Times New Roman" w:hAnsi="Times New Roman" w:cs="Times New Roman"/>
          <w:sz w:val="22"/>
        </w:rPr>
        <w:t>………………………………..;</w:t>
      </w:r>
    </w:p>
    <w:p w14:paraId="68E06916" w14:textId="77777777" w:rsidR="00F75DEB" w:rsidRDefault="00F75DEB" w:rsidP="00F75DEB">
      <w:pPr>
        <w:spacing w:line="120" w:lineRule="exact"/>
        <w:rPr>
          <w:rFonts w:ascii="Times New Roman" w:eastAsia="Times New Roman" w:hAnsi="Times New Roman" w:cs="Times New Roman"/>
          <w:sz w:val="22"/>
        </w:rPr>
      </w:pPr>
    </w:p>
    <w:p w14:paraId="042C6D4D" w14:textId="77777777" w:rsidR="00F75DEB" w:rsidRDefault="00F75DEB" w:rsidP="00F75DEB">
      <w:pPr>
        <w:numPr>
          <w:ilvl w:val="0"/>
          <w:numId w:val="9"/>
        </w:numPr>
        <w:tabs>
          <w:tab w:val="left" w:pos="580"/>
        </w:tabs>
        <w:spacing w:line="0" w:lineRule="atLeast"/>
        <w:ind w:left="580" w:hanging="230"/>
      </w:pPr>
      <w:r>
        <w:rPr>
          <w:rFonts w:ascii="Times New Roman" w:eastAsia="Times New Roman" w:hAnsi="Times New Roman" w:cs="Times New Roman"/>
          <w:sz w:val="22"/>
        </w:rPr>
        <w:t>……………………………….;</w:t>
      </w:r>
    </w:p>
    <w:p w14:paraId="3769E390" w14:textId="77777777" w:rsidR="00F75DEB" w:rsidRDefault="00F75DEB" w:rsidP="00F75DEB">
      <w:pPr>
        <w:spacing w:line="120" w:lineRule="exact"/>
        <w:rPr>
          <w:rFonts w:ascii="Times New Roman" w:eastAsia="Times New Roman" w:hAnsi="Times New Roman" w:cs="Times New Roman"/>
          <w:sz w:val="22"/>
        </w:rPr>
      </w:pPr>
    </w:p>
    <w:p w14:paraId="744BD4D0" w14:textId="77777777" w:rsidR="00F75DEB" w:rsidRDefault="00F75DEB" w:rsidP="00F75DEB">
      <w:pPr>
        <w:numPr>
          <w:ilvl w:val="0"/>
          <w:numId w:val="9"/>
        </w:numPr>
        <w:tabs>
          <w:tab w:val="left" w:pos="580"/>
        </w:tabs>
        <w:spacing w:line="0" w:lineRule="atLeast"/>
        <w:ind w:left="580" w:hanging="230"/>
      </w:pPr>
      <w:r>
        <w:rPr>
          <w:rFonts w:ascii="Times New Roman" w:eastAsia="Times New Roman" w:hAnsi="Times New Roman" w:cs="Times New Roman"/>
          <w:sz w:val="22"/>
        </w:rPr>
        <w:t>………………………………...</w:t>
      </w:r>
    </w:p>
    <w:p w14:paraId="1C303709" w14:textId="77777777" w:rsidR="00F75DEB" w:rsidRDefault="00F75DEB" w:rsidP="00F75DEB">
      <w:pPr>
        <w:spacing w:line="120" w:lineRule="exact"/>
        <w:rPr>
          <w:rFonts w:ascii="Times New Roman" w:eastAsia="Times New Roman" w:hAnsi="Times New Roman" w:cs="Times New Roman"/>
          <w:sz w:val="22"/>
        </w:rPr>
      </w:pPr>
    </w:p>
    <w:p w14:paraId="00BC1756" w14:textId="77777777" w:rsidR="00F75DEB" w:rsidRDefault="00F75DEB" w:rsidP="00F75DEB">
      <w:pPr>
        <w:spacing w:line="0" w:lineRule="atLeast"/>
        <w:ind w:left="700"/>
      </w:pPr>
      <w:r>
        <w:rPr>
          <w:rFonts w:ascii="Times New Roman" w:eastAsia="Times New Roman" w:hAnsi="Times New Roman" w:cs="Times New Roman"/>
          <w:sz w:val="22"/>
        </w:rPr>
        <w:t>- będących przedmiotem darowizny.</w:t>
      </w:r>
    </w:p>
    <w:p w14:paraId="4AD7E129" w14:textId="77777777" w:rsidR="00F75DEB" w:rsidRDefault="00F75DEB" w:rsidP="00F75DEB">
      <w:pPr>
        <w:spacing w:line="120" w:lineRule="exact"/>
        <w:rPr>
          <w:rFonts w:ascii="Times New Roman" w:eastAsia="Times New Roman" w:hAnsi="Times New Roman" w:cs="Times New Roman"/>
          <w:sz w:val="22"/>
        </w:rPr>
      </w:pPr>
    </w:p>
    <w:p w14:paraId="56E5AE19" w14:textId="77777777" w:rsidR="00F75DEB" w:rsidRDefault="00F75DEB" w:rsidP="00F75DEB">
      <w:pPr>
        <w:numPr>
          <w:ilvl w:val="0"/>
          <w:numId w:val="10"/>
        </w:numPr>
        <w:tabs>
          <w:tab w:val="left" w:pos="920"/>
        </w:tabs>
        <w:spacing w:line="0" w:lineRule="atLeast"/>
        <w:ind w:left="920" w:hanging="230"/>
      </w:pPr>
      <w:r>
        <w:rPr>
          <w:rFonts w:ascii="Times New Roman" w:eastAsia="Times New Roman" w:hAnsi="Times New Roman" w:cs="Times New Roman"/>
          <w:sz w:val="22"/>
        </w:rPr>
        <w:t>Darczyńca oświadcza, iż przedmiot darowizny wolny jest od wad prawnych.</w:t>
      </w:r>
    </w:p>
    <w:p w14:paraId="4454CFF8" w14:textId="77777777" w:rsidR="00F75DEB" w:rsidRDefault="00F75DEB" w:rsidP="00F75DEB">
      <w:pPr>
        <w:spacing w:line="120" w:lineRule="exact"/>
        <w:rPr>
          <w:rFonts w:ascii="Times New Roman" w:eastAsia="Times New Roman" w:hAnsi="Times New Roman" w:cs="Times New Roman"/>
          <w:sz w:val="22"/>
        </w:rPr>
      </w:pPr>
    </w:p>
    <w:p w14:paraId="04BB4399" w14:textId="40CA8968" w:rsidR="00F75DEB" w:rsidRDefault="00F75DEB" w:rsidP="00F75DEB">
      <w:pPr>
        <w:numPr>
          <w:ilvl w:val="0"/>
          <w:numId w:val="10"/>
        </w:numPr>
        <w:tabs>
          <w:tab w:val="left" w:pos="920"/>
        </w:tabs>
        <w:spacing w:line="252" w:lineRule="auto"/>
        <w:ind w:left="360" w:firstLine="330"/>
        <w:jc w:val="both"/>
      </w:pPr>
      <w:r>
        <w:rPr>
          <w:rFonts w:ascii="Times New Roman" w:eastAsia="Times New Roman" w:hAnsi="Times New Roman" w:cs="Times New Roman"/>
          <w:sz w:val="22"/>
        </w:rPr>
        <w:t>Darczyńca oświadcza, że przedmiot darowizny o którym mowa w ust. 1, 2 oznaczony został znakiem Funduszu Sprawiedliwości ze wskazaniem jego nabycia ze środków Funduszu Sprawiedliwości na podstawie umowy zawartej przez Darczyńcę nr DFS-</w:t>
      </w:r>
      <w:r w:rsidR="00150D47">
        <w:rPr>
          <w:rFonts w:ascii="Times New Roman" w:eastAsia="Times New Roman" w:hAnsi="Times New Roman" w:cs="Times New Roman"/>
          <w:sz w:val="22"/>
        </w:rPr>
        <w:t>V.7211.263.2022</w:t>
      </w:r>
      <w:r>
        <w:rPr>
          <w:rFonts w:ascii="Times New Roman" w:eastAsia="Times New Roman" w:hAnsi="Times New Roman" w:cs="Times New Roman"/>
          <w:sz w:val="22"/>
        </w:rPr>
        <w:t xml:space="preserve"> na powierzenie realizacji zadań Funduszu Pomocy Pokrzywdzonym oraz Pomocy Postpenitencjarnej - Funduszu Sprawiedliwości.</w:t>
      </w:r>
    </w:p>
    <w:p w14:paraId="1F1D0AA4" w14:textId="77777777" w:rsidR="00F75DEB" w:rsidRDefault="00F75DEB" w:rsidP="00F75DEB">
      <w:pPr>
        <w:spacing w:line="65" w:lineRule="exact"/>
        <w:rPr>
          <w:rFonts w:ascii="Times New Roman" w:eastAsia="Times New Roman" w:hAnsi="Times New Roman" w:cs="Times New Roman"/>
          <w:sz w:val="22"/>
        </w:rPr>
      </w:pPr>
    </w:p>
    <w:p w14:paraId="382E090D" w14:textId="77777777" w:rsidR="00F75DEB" w:rsidRDefault="00F75DEB" w:rsidP="00F75DEB">
      <w:pPr>
        <w:numPr>
          <w:ilvl w:val="0"/>
          <w:numId w:val="11"/>
        </w:numPr>
        <w:tabs>
          <w:tab w:val="left" w:pos="865"/>
        </w:tabs>
        <w:spacing w:line="276" w:lineRule="auto"/>
        <w:ind w:left="360" w:right="740" w:firstLine="330"/>
      </w:pPr>
      <w:r>
        <w:rPr>
          <w:rFonts w:ascii="Times New Roman" w:eastAsia="Times New Roman" w:hAnsi="Times New Roman" w:cs="Times New Roman"/>
          <w:b/>
          <w:sz w:val="22"/>
        </w:rPr>
        <w:t xml:space="preserve">2. </w:t>
      </w:r>
      <w:r>
        <w:rPr>
          <w:rFonts w:ascii="Times New Roman" w:eastAsia="Times New Roman" w:hAnsi="Times New Roman" w:cs="Times New Roman"/>
          <w:sz w:val="22"/>
        </w:rPr>
        <w:t>1. Obdarowany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oświadcza, że darowiznę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przyjmuje i zgodnie z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wolą Darczyńcy zobowiązuje się ją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użytkować zgodnie z zakresem swej działalności.</w:t>
      </w:r>
    </w:p>
    <w:p w14:paraId="591DF889" w14:textId="77777777" w:rsidR="00F75DEB" w:rsidRDefault="00F75DEB" w:rsidP="00F75DEB">
      <w:pPr>
        <w:spacing w:line="35" w:lineRule="exact"/>
        <w:rPr>
          <w:rFonts w:ascii="Times New Roman" w:eastAsia="Times New Roman" w:hAnsi="Times New Roman" w:cs="Times New Roman"/>
          <w:b/>
          <w:sz w:val="22"/>
        </w:rPr>
      </w:pPr>
    </w:p>
    <w:p w14:paraId="6DD47E2D" w14:textId="77777777" w:rsidR="00F75DEB" w:rsidRDefault="00F75DEB" w:rsidP="00F75DEB">
      <w:pPr>
        <w:numPr>
          <w:ilvl w:val="0"/>
          <w:numId w:val="12"/>
        </w:numPr>
        <w:tabs>
          <w:tab w:val="left" w:pos="920"/>
        </w:tabs>
        <w:spacing w:line="0" w:lineRule="atLeast"/>
        <w:ind w:left="920" w:hanging="230"/>
      </w:pPr>
      <w:r>
        <w:rPr>
          <w:rFonts w:ascii="Times New Roman" w:eastAsia="Times New Roman" w:hAnsi="Times New Roman" w:cs="Times New Roman"/>
          <w:sz w:val="22"/>
        </w:rPr>
        <w:t>Obdarowany oświadcza, że darowizna nie zostanie zbyta przez okres 10 lat od dnia jej nabycia.</w:t>
      </w:r>
    </w:p>
    <w:p w14:paraId="0BF97F75" w14:textId="77777777" w:rsidR="00F75DEB" w:rsidRDefault="00F75DEB" w:rsidP="00F75DEB">
      <w:pPr>
        <w:spacing w:line="120" w:lineRule="exact"/>
        <w:rPr>
          <w:rFonts w:ascii="Times New Roman" w:eastAsia="Times New Roman" w:hAnsi="Times New Roman" w:cs="Times New Roman"/>
          <w:sz w:val="22"/>
        </w:rPr>
      </w:pPr>
    </w:p>
    <w:p w14:paraId="7D9B6FC3" w14:textId="77777777" w:rsidR="00F75DEB" w:rsidRDefault="00F75DEB" w:rsidP="00F75DEB">
      <w:pPr>
        <w:numPr>
          <w:ilvl w:val="0"/>
          <w:numId w:val="12"/>
        </w:numPr>
        <w:tabs>
          <w:tab w:val="left" w:pos="920"/>
        </w:tabs>
        <w:spacing w:line="252" w:lineRule="auto"/>
        <w:ind w:left="360" w:firstLine="330"/>
        <w:jc w:val="both"/>
      </w:pPr>
      <w:r>
        <w:rPr>
          <w:rFonts w:ascii="Times New Roman" w:eastAsia="Times New Roman" w:hAnsi="Times New Roman" w:cs="Times New Roman"/>
          <w:sz w:val="22"/>
        </w:rPr>
        <w:t>Zobowiązuje się Obdarowanego do uzyskania zgody Dysponenta Funduszu tj. Ministra Sprawiedliwości na ewentualne zbycie przedmiotu darowizny przed tym terminem, przeznaczenia środków ze zbycia wyłącznie na nabycie wyposażenia i sprzętu ratownictwa na rzecz ochotniczej straży pożarnej.</w:t>
      </w:r>
    </w:p>
    <w:p w14:paraId="4F1B77E3" w14:textId="77777777" w:rsidR="00F75DEB" w:rsidRDefault="00F75DEB" w:rsidP="00F75DEB">
      <w:pPr>
        <w:spacing w:line="59" w:lineRule="exact"/>
        <w:rPr>
          <w:rFonts w:ascii="Times New Roman" w:eastAsia="Times New Roman" w:hAnsi="Times New Roman" w:cs="Times New Roman"/>
          <w:sz w:val="22"/>
        </w:rPr>
      </w:pPr>
    </w:p>
    <w:p w14:paraId="6BD3169B" w14:textId="77777777" w:rsidR="00F75DEB" w:rsidRDefault="00F75DEB" w:rsidP="00F75DEB">
      <w:pPr>
        <w:numPr>
          <w:ilvl w:val="0"/>
          <w:numId w:val="12"/>
        </w:numPr>
        <w:tabs>
          <w:tab w:val="left" w:pos="920"/>
        </w:tabs>
        <w:spacing w:line="252" w:lineRule="auto"/>
        <w:ind w:left="360" w:firstLine="330"/>
        <w:jc w:val="both"/>
      </w:pPr>
      <w:r>
        <w:rPr>
          <w:rFonts w:ascii="Times New Roman" w:eastAsia="Times New Roman" w:hAnsi="Times New Roman" w:cs="Times New Roman"/>
          <w:sz w:val="22"/>
        </w:rPr>
        <w:t>Obdarowany oświadcza, iż zapewni trwałe oznakowanie przedmiotu darowizny znakiem Funduszu Sprawiedliwości i informacji o nabyciu przedmiotu darowizny ze środków tego Funduszu przez cały okres jego użytkowania.</w:t>
      </w:r>
    </w:p>
    <w:p w14:paraId="1C171BAB" w14:textId="77777777" w:rsidR="00F75DEB" w:rsidRDefault="00F75DEB" w:rsidP="00F75DEB">
      <w:pPr>
        <w:spacing w:line="56" w:lineRule="exact"/>
        <w:rPr>
          <w:rFonts w:ascii="Times New Roman" w:eastAsia="Times New Roman" w:hAnsi="Times New Roman" w:cs="Times New Roman"/>
          <w:sz w:val="22"/>
        </w:rPr>
      </w:pPr>
    </w:p>
    <w:p w14:paraId="3D8D1D34" w14:textId="77777777" w:rsidR="00F75DEB" w:rsidRDefault="00F75DEB" w:rsidP="00F75DEB">
      <w:pPr>
        <w:numPr>
          <w:ilvl w:val="0"/>
          <w:numId w:val="13"/>
        </w:numPr>
        <w:tabs>
          <w:tab w:val="left" w:pos="860"/>
        </w:tabs>
        <w:spacing w:line="0" w:lineRule="atLeast"/>
        <w:ind w:left="860" w:hanging="170"/>
      </w:pPr>
      <w:r>
        <w:rPr>
          <w:rFonts w:ascii="Times New Roman" w:eastAsia="Times New Roman" w:hAnsi="Times New Roman" w:cs="Times New Roman"/>
          <w:b/>
          <w:sz w:val="22"/>
        </w:rPr>
        <w:t xml:space="preserve">3. </w:t>
      </w:r>
      <w:r>
        <w:rPr>
          <w:rFonts w:ascii="Times New Roman" w:eastAsia="Times New Roman" w:hAnsi="Times New Roman" w:cs="Times New Roman"/>
          <w:sz w:val="22"/>
        </w:rPr>
        <w:t>Wartość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przedmiotu darowizny strony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określają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na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kwotę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w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wysokości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………………… zł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(słownie:</w:t>
      </w:r>
      <w:r>
        <w:t xml:space="preserve"> ………………………………………..</w:t>
      </w:r>
      <w:r>
        <w:rPr>
          <w:rFonts w:ascii="Times New Roman" w:eastAsia="Times New Roman" w:hAnsi="Times New Roman" w:cs="Times New Roman"/>
          <w:i/>
          <w:sz w:val="22"/>
        </w:rPr>
        <w:t>…………... złotych</w:t>
      </w:r>
      <w:r>
        <w:rPr>
          <w:rFonts w:ascii="Times New Roman" w:eastAsia="Times New Roman" w:hAnsi="Times New Roman" w:cs="Times New Roman"/>
          <w:sz w:val="22"/>
        </w:rPr>
        <w:t>).</w:t>
      </w:r>
    </w:p>
    <w:p w14:paraId="69A62290" w14:textId="77777777" w:rsidR="00F75DEB" w:rsidRDefault="00F75DEB" w:rsidP="00F75DEB">
      <w:pPr>
        <w:spacing w:line="84" w:lineRule="exact"/>
        <w:rPr>
          <w:rFonts w:ascii="Times New Roman" w:eastAsia="Times New Roman" w:hAnsi="Times New Roman" w:cs="Times New Roman"/>
          <w:b/>
          <w:sz w:val="22"/>
        </w:rPr>
      </w:pPr>
    </w:p>
    <w:p w14:paraId="2588E3E0" w14:textId="77777777" w:rsidR="00F75DEB" w:rsidRDefault="00F75DEB" w:rsidP="00F75DEB">
      <w:pPr>
        <w:numPr>
          <w:ilvl w:val="0"/>
          <w:numId w:val="13"/>
        </w:numPr>
        <w:tabs>
          <w:tab w:val="left" w:pos="865"/>
        </w:tabs>
        <w:spacing w:line="276" w:lineRule="auto"/>
        <w:ind w:left="360" w:right="480" w:firstLine="330"/>
      </w:pPr>
      <w:r>
        <w:rPr>
          <w:rFonts w:ascii="Times New Roman" w:eastAsia="Times New Roman" w:hAnsi="Times New Roman" w:cs="Times New Roman"/>
          <w:b/>
          <w:sz w:val="22"/>
        </w:rPr>
        <w:t xml:space="preserve">4. </w:t>
      </w:r>
      <w:r>
        <w:rPr>
          <w:rFonts w:ascii="Times New Roman" w:eastAsia="Times New Roman" w:hAnsi="Times New Roman" w:cs="Times New Roman"/>
          <w:sz w:val="22"/>
        </w:rPr>
        <w:t>Przedmiot umowy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został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przekazany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bezpośrednio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do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rąk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Obdarowanego, co Obdarowany niniejszym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potwierdza.</w:t>
      </w:r>
    </w:p>
    <w:p w14:paraId="0F9AE1FE" w14:textId="77777777" w:rsidR="00F75DEB" w:rsidRDefault="00F75DEB" w:rsidP="00F75DEB">
      <w:pPr>
        <w:tabs>
          <w:tab w:val="left" w:pos="865"/>
        </w:tabs>
        <w:spacing w:line="276" w:lineRule="auto"/>
        <w:ind w:right="480"/>
        <w:rPr>
          <w:rFonts w:ascii="Times New Roman" w:eastAsia="Times New Roman" w:hAnsi="Times New Roman" w:cs="Times New Roman"/>
          <w:sz w:val="22"/>
        </w:rPr>
      </w:pPr>
    </w:p>
    <w:p w14:paraId="43DC8A0A" w14:textId="1E20242C" w:rsidR="00F75DEB" w:rsidRPr="00150D47" w:rsidRDefault="00F75DEB" w:rsidP="00F75DEB">
      <w:pPr>
        <w:numPr>
          <w:ilvl w:val="0"/>
          <w:numId w:val="14"/>
        </w:numPr>
        <w:tabs>
          <w:tab w:val="left" w:pos="865"/>
        </w:tabs>
        <w:spacing w:line="276" w:lineRule="auto"/>
        <w:ind w:left="360" w:right="780" w:firstLine="330"/>
      </w:pPr>
      <w:r>
        <w:rPr>
          <w:rFonts w:ascii="Times New Roman" w:eastAsia="Times New Roman" w:hAnsi="Times New Roman" w:cs="Times New Roman"/>
          <w:b/>
          <w:sz w:val="22"/>
        </w:rPr>
        <w:t xml:space="preserve">5. </w:t>
      </w:r>
      <w:r>
        <w:rPr>
          <w:rFonts w:ascii="Times New Roman" w:eastAsia="Times New Roman" w:hAnsi="Times New Roman" w:cs="Times New Roman"/>
          <w:sz w:val="22"/>
        </w:rPr>
        <w:t>1. Przekazany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sprzęt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jest nowy i posiada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gwarancję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producenta. </w:t>
      </w:r>
    </w:p>
    <w:p w14:paraId="225EAE11" w14:textId="54E3E97B" w:rsidR="00F75DEB" w:rsidRDefault="00F75DEB" w:rsidP="00150D47">
      <w:pPr>
        <w:pStyle w:val="Akapitzlist"/>
        <w:numPr>
          <w:ilvl w:val="0"/>
          <w:numId w:val="17"/>
        </w:numPr>
        <w:tabs>
          <w:tab w:val="left" w:pos="920"/>
        </w:tabs>
        <w:spacing w:line="276" w:lineRule="auto"/>
        <w:rPr>
          <w:rFonts w:cs="Arial"/>
        </w:rPr>
      </w:pPr>
      <w:r w:rsidRPr="00150D47">
        <w:rPr>
          <w:rFonts w:ascii="Times New Roman" w:eastAsia="Times New Roman" w:hAnsi="Times New Roman" w:cs="Times New Roman"/>
          <w:sz w:val="22"/>
        </w:rPr>
        <w:t>Obdarowany oświadcza, że stan techniczny przedmiotu darowizny jest mu znany i przyjmuje go w takim stanie, w jakim on jest na dzień przejęcia.</w:t>
      </w:r>
    </w:p>
    <w:p w14:paraId="25489892" w14:textId="77777777" w:rsidR="00F75DEB" w:rsidRDefault="00F75DEB" w:rsidP="00F75DEB">
      <w:pPr>
        <w:spacing w:line="36" w:lineRule="exact"/>
        <w:rPr>
          <w:rFonts w:ascii="Times New Roman" w:eastAsia="Times New Roman" w:hAnsi="Times New Roman" w:cs="Times New Roman"/>
          <w:sz w:val="22"/>
        </w:rPr>
      </w:pPr>
    </w:p>
    <w:p w14:paraId="6D11DD12" w14:textId="77777777" w:rsidR="00F75DEB" w:rsidRDefault="00F75DEB" w:rsidP="00F75DEB">
      <w:pPr>
        <w:numPr>
          <w:ilvl w:val="1"/>
          <w:numId w:val="16"/>
        </w:numPr>
        <w:tabs>
          <w:tab w:val="left" w:pos="860"/>
        </w:tabs>
        <w:spacing w:line="0" w:lineRule="atLeast"/>
        <w:ind w:left="860" w:hanging="170"/>
      </w:pPr>
      <w:r>
        <w:rPr>
          <w:rFonts w:ascii="Times New Roman" w:eastAsia="Times New Roman" w:hAnsi="Times New Roman" w:cs="Times New Roman"/>
          <w:b/>
          <w:sz w:val="22"/>
        </w:rPr>
        <w:t xml:space="preserve">6. </w:t>
      </w:r>
      <w:r>
        <w:rPr>
          <w:rFonts w:ascii="Times New Roman" w:eastAsia="Times New Roman" w:hAnsi="Times New Roman" w:cs="Times New Roman"/>
          <w:sz w:val="22"/>
        </w:rPr>
        <w:t>Wszelkie zmiany niniejszej umowy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wymagają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formy pisemnej pod rygorem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nieważności.</w:t>
      </w:r>
    </w:p>
    <w:p w14:paraId="615AF90B" w14:textId="77777777" w:rsidR="00F75DEB" w:rsidRDefault="00F75DEB" w:rsidP="00F75DEB">
      <w:pPr>
        <w:spacing w:line="120" w:lineRule="exact"/>
        <w:rPr>
          <w:rFonts w:ascii="Times New Roman" w:eastAsia="Times New Roman" w:hAnsi="Times New Roman" w:cs="Times New Roman"/>
          <w:b/>
          <w:sz w:val="22"/>
        </w:rPr>
      </w:pPr>
    </w:p>
    <w:p w14:paraId="7A10FE6C" w14:textId="77777777" w:rsidR="00F75DEB" w:rsidRDefault="00F75DEB" w:rsidP="00F75DEB">
      <w:pPr>
        <w:numPr>
          <w:ilvl w:val="1"/>
          <w:numId w:val="16"/>
        </w:numPr>
        <w:tabs>
          <w:tab w:val="left" w:pos="865"/>
        </w:tabs>
        <w:spacing w:line="276" w:lineRule="auto"/>
        <w:ind w:left="360" w:right="640" w:firstLine="330"/>
      </w:pPr>
      <w:r>
        <w:rPr>
          <w:rFonts w:ascii="Times New Roman" w:eastAsia="Times New Roman" w:hAnsi="Times New Roman" w:cs="Times New Roman"/>
          <w:b/>
          <w:sz w:val="22"/>
        </w:rPr>
        <w:t xml:space="preserve">7. </w:t>
      </w:r>
      <w:r>
        <w:rPr>
          <w:rFonts w:ascii="Times New Roman" w:eastAsia="Times New Roman" w:hAnsi="Times New Roman" w:cs="Times New Roman"/>
          <w:sz w:val="22"/>
        </w:rPr>
        <w:t>W sprawach nieuregulowanych postanowieniami niniejszej umowy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mają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zastosowanie odpowiednie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przepisy prawa a w szczególności Kodeksu cywilnego.</w:t>
      </w:r>
    </w:p>
    <w:p w14:paraId="78FD76DB" w14:textId="77777777" w:rsidR="00F75DEB" w:rsidRDefault="00F75DEB" w:rsidP="00F75DEB">
      <w:pPr>
        <w:spacing w:line="31" w:lineRule="exact"/>
        <w:rPr>
          <w:rFonts w:ascii="Times New Roman" w:eastAsia="Times New Roman" w:hAnsi="Times New Roman" w:cs="Times New Roman"/>
          <w:b/>
          <w:sz w:val="22"/>
        </w:rPr>
      </w:pPr>
    </w:p>
    <w:p w14:paraId="2EC5B90E" w14:textId="77777777" w:rsidR="00F75DEB" w:rsidRDefault="00F75DEB" w:rsidP="00F75DEB">
      <w:pPr>
        <w:numPr>
          <w:ilvl w:val="1"/>
          <w:numId w:val="16"/>
        </w:numPr>
        <w:tabs>
          <w:tab w:val="left" w:pos="860"/>
        </w:tabs>
        <w:spacing w:line="0" w:lineRule="atLeast"/>
        <w:ind w:left="860" w:hanging="170"/>
      </w:pPr>
      <w:r>
        <w:rPr>
          <w:rFonts w:ascii="Times New Roman" w:eastAsia="Times New Roman" w:hAnsi="Times New Roman" w:cs="Times New Roman"/>
          <w:b/>
          <w:sz w:val="22"/>
        </w:rPr>
        <w:t xml:space="preserve">8. </w:t>
      </w:r>
      <w:r>
        <w:rPr>
          <w:rFonts w:ascii="Times New Roman" w:eastAsia="Times New Roman" w:hAnsi="Times New Roman" w:cs="Times New Roman"/>
          <w:sz w:val="22"/>
        </w:rPr>
        <w:t>Umowę sporządzono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w trzech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jednobrzmiących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egzemplarzach, w tym dwa egzemplarze dla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Darczyńcy</w:t>
      </w:r>
      <w:r>
        <w:t xml:space="preserve"> </w:t>
      </w:r>
      <w:r>
        <w:rPr>
          <w:rFonts w:ascii="Times New Roman" w:eastAsia="Times New Roman" w:hAnsi="Times New Roman" w:cs="Times New Roman"/>
          <w:sz w:val="22"/>
        </w:rPr>
        <w:t>jeden dla Obdarowanego.</w:t>
      </w:r>
    </w:p>
    <w:p w14:paraId="72590D8C" w14:textId="77777777" w:rsidR="00F75DEB" w:rsidRDefault="00F75DEB" w:rsidP="00F75DEB">
      <w:pPr>
        <w:spacing w:line="88" w:lineRule="exact"/>
        <w:rPr>
          <w:rFonts w:ascii="Times New Roman" w:eastAsia="Times New Roman" w:hAnsi="Times New Roman" w:cs="Times New Roman"/>
          <w:sz w:val="22"/>
        </w:rPr>
      </w:pPr>
    </w:p>
    <w:p w14:paraId="5D69AE4A" w14:textId="77777777" w:rsidR="00F75DEB" w:rsidRDefault="00F75DEB" w:rsidP="00F75DEB">
      <w:pPr>
        <w:tabs>
          <w:tab w:val="left" w:pos="5700"/>
        </w:tabs>
        <w:spacing w:line="0" w:lineRule="atLeast"/>
        <w:ind w:left="3800"/>
        <w:rPr>
          <w:rFonts w:ascii="Times New Roman" w:eastAsia="Times New Roman" w:hAnsi="Times New Roman" w:cs="Times New Roman"/>
          <w:sz w:val="22"/>
        </w:rPr>
      </w:pPr>
    </w:p>
    <w:p w14:paraId="3A504598" w14:textId="77777777" w:rsidR="00F75DEB" w:rsidRDefault="00F75DEB" w:rsidP="00F75DEB">
      <w:pPr>
        <w:tabs>
          <w:tab w:val="left" w:pos="5700"/>
        </w:tabs>
        <w:spacing w:line="0" w:lineRule="atLeast"/>
        <w:ind w:left="1276"/>
        <w:rPr>
          <w:rFonts w:ascii="Times New Roman" w:eastAsia="Times New Roman" w:hAnsi="Times New Roman" w:cs="Times New Roman"/>
          <w:sz w:val="22"/>
        </w:rPr>
      </w:pPr>
    </w:p>
    <w:p w14:paraId="348AA399" w14:textId="77777777" w:rsidR="00F75DEB" w:rsidRDefault="00F75DEB" w:rsidP="00F75DEB">
      <w:pPr>
        <w:tabs>
          <w:tab w:val="left" w:pos="5700"/>
        </w:tabs>
        <w:spacing w:line="0" w:lineRule="atLeast"/>
        <w:ind w:left="1276"/>
        <w:rPr>
          <w:rFonts w:ascii="Times New Roman" w:eastAsia="Times New Roman" w:hAnsi="Times New Roman" w:cs="Times New Roman"/>
          <w:sz w:val="22"/>
        </w:rPr>
      </w:pPr>
    </w:p>
    <w:p w14:paraId="31D2F6C3" w14:textId="641E2B37" w:rsidR="00F75DEB" w:rsidRPr="00C30826" w:rsidRDefault="00F75DEB" w:rsidP="00C30826">
      <w:pPr>
        <w:tabs>
          <w:tab w:val="left" w:pos="5700"/>
        </w:tabs>
        <w:spacing w:line="0" w:lineRule="atLeast"/>
        <w:ind w:left="1276"/>
        <w:rPr>
          <w:rFonts w:ascii="Times New Roman" w:eastAsia="Times New Roman" w:hAnsi="Times New Roman" w:cs="Times New Roman"/>
          <w:sz w:val="22"/>
        </w:rPr>
        <w:sectPr w:rsidR="00F75DEB" w:rsidRPr="00C30826">
          <w:pgSz w:w="11906" w:h="16838"/>
          <w:pgMar w:top="851" w:right="845" w:bottom="1258" w:left="1260" w:header="709" w:footer="709" w:gutter="0"/>
          <w:cols w:space="708"/>
        </w:sectPr>
      </w:pPr>
      <w:r>
        <w:rPr>
          <w:rFonts w:ascii="Times New Roman" w:eastAsia="Times New Roman" w:hAnsi="Times New Roman" w:cs="Times New Roman"/>
          <w:sz w:val="22"/>
        </w:rPr>
        <w:t>DARCZYŃCA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OBDAROWAN</w:t>
      </w:r>
    </w:p>
    <w:p w14:paraId="1CA23FD2" w14:textId="77777777" w:rsidR="00F75DEB" w:rsidRDefault="00F75DEB" w:rsidP="00F75DEB">
      <w:pPr>
        <w:spacing w:line="200" w:lineRule="exact"/>
        <w:rPr>
          <w:rFonts w:ascii="Times New Roman" w:eastAsia="Times New Roman" w:hAnsi="Times New Roman" w:cs="Times New Roman"/>
        </w:rPr>
      </w:pPr>
    </w:p>
    <w:sectPr w:rsidR="00F7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7DA25F8"/>
    <w:name w:val="WW8Num1"/>
    <w:lvl w:ilvl="0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b/>
        <w:bCs/>
        <w:sz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92"/>
        </w:tabs>
        <w:ind w:left="992" w:firstLine="0"/>
      </w:pPr>
      <w:rPr>
        <w:rFonts w:ascii="Times New Roman" w:eastAsia="Times New Roman" w:hAnsi="Times New Roman" w:cs="Times New Roman"/>
        <w:sz w:val="22"/>
      </w:rPr>
    </w:lvl>
    <w:lvl w:ilvl="1">
      <w:start w:val="3"/>
      <w:numFmt w:val="decimal"/>
      <w:lvlText w:val="%2."/>
      <w:lvlJc w:val="left"/>
      <w:pPr>
        <w:tabs>
          <w:tab w:val="num" w:pos="425"/>
        </w:tabs>
        <w:ind w:left="425" w:firstLine="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bullet"/>
      <w:lvlText w:val="←"/>
      <w:lvlJc w:val="left"/>
      <w:pPr>
        <w:tabs>
          <w:tab w:val="num" w:pos="425"/>
        </w:tabs>
        <w:ind w:left="425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425"/>
        </w:tabs>
        <w:ind w:left="425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425"/>
        </w:tabs>
        <w:ind w:left="425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425"/>
        </w:tabs>
        <w:ind w:left="425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425"/>
        </w:tabs>
        <w:ind w:left="425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425"/>
        </w:tabs>
        <w:ind w:left="425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425"/>
        </w:tabs>
        <w:ind w:left="425" w:firstLine="0"/>
      </w:pPr>
      <w:rPr>
        <w:rFonts w:ascii="Liberation Serif" w:hAnsi="Liberation Serif"/>
      </w:rPr>
    </w:lvl>
  </w:abstractNum>
  <w:abstractNum w:abstractNumId="4" w15:restartNumberingAfterBreak="0">
    <w:nsid w:val="00000005"/>
    <w:multiLevelType w:val="multilevel"/>
    <w:tmpl w:val="0A68BD6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b/>
        <w:bCs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lowerRom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5" w15:restartNumberingAfterBreak="0">
    <w:nsid w:val="2CC13490"/>
    <w:multiLevelType w:val="hybridMultilevel"/>
    <w:tmpl w:val="8DC8D674"/>
    <w:lvl w:ilvl="0" w:tplc="C45EF3EC">
      <w:start w:val="2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E3F079A"/>
    <w:multiLevelType w:val="hybridMultilevel"/>
    <w:tmpl w:val="A3A0C90A"/>
    <w:lvl w:ilvl="0" w:tplc="14F8D3E0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67"/>
        </w:tabs>
        <w:ind w:left="25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07"/>
        </w:tabs>
        <w:ind w:left="40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27"/>
        </w:tabs>
        <w:ind w:left="47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67"/>
        </w:tabs>
        <w:ind w:left="61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87"/>
        </w:tabs>
        <w:ind w:left="6887" w:hanging="360"/>
      </w:pPr>
    </w:lvl>
  </w:abstractNum>
  <w:abstractNum w:abstractNumId="17" w15:restartNumberingAfterBreak="0">
    <w:nsid w:val="714C4596"/>
    <w:multiLevelType w:val="multilevel"/>
    <w:tmpl w:val="1E9815B6"/>
    <w:styleLink w:val="Biecalista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C50B8"/>
    <w:multiLevelType w:val="hybridMultilevel"/>
    <w:tmpl w:val="A016F04A"/>
    <w:lvl w:ilvl="0" w:tplc="50F2E6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634724">
    <w:abstractNumId w:val="0"/>
  </w:num>
  <w:num w:numId="2" w16cid:durableId="76638741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29437684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924336488">
    <w:abstractNumId w:val="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4027266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840723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14915328">
    <w:abstractNumId w:val="5"/>
  </w:num>
  <w:num w:numId="8" w16cid:durableId="890845811">
    <w:abstractNumId w:val="6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512332337">
    <w:abstractNumId w:val="7"/>
    <w:lvlOverride w:ilvl="0">
      <w:startOverride w:val="1"/>
    </w:lvlOverride>
  </w:num>
  <w:num w:numId="10" w16cid:durableId="386612316">
    <w:abstractNumId w:val="8"/>
    <w:lvlOverride w:ilvl="0">
      <w:startOverride w:val="4"/>
    </w:lvlOverride>
  </w:num>
  <w:num w:numId="11" w16cid:durableId="872303067">
    <w:abstractNumId w:val="9"/>
  </w:num>
  <w:num w:numId="12" w16cid:durableId="1596399092">
    <w:abstractNumId w:val="10"/>
    <w:lvlOverride w:ilvl="0">
      <w:startOverride w:val="2"/>
    </w:lvlOverride>
  </w:num>
  <w:num w:numId="13" w16cid:durableId="1305042997">
    <w:abstractNumId w:val="11"/>
  </w:num>
  <w:num w:numId="14" w16cid:durableId="611985409">
    <w:abstractNumId w:val="12"/>
  </w:num>
  <w:num w:numId="15" w16cid:durableId="1260026262">
    <w:abstractNumId w:val="13"/>
    <w:lvlOverride w:ilvl="0">
      <w:startOverride w:val="2"/>
    </w:lvlOverride>
  </w:num>
  <w:num w:numId="16" w16cid:durableId="2021538740">
    <w:abstractNumId w:val="14"/>
  </w:num>
  <w:num w:numId="17" w16cid:durableId="501509728">
    <w:abstractNumId w:val="15"/>
  </w:num>
  <w:num w:numId="18" w16cid:durableId="2031294249">
    <w:abstractNumId w:val="18"/>
  </w:num>
  <w:num w:numId="19" w16cid:durableId="12856481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EB"/>
    <w:rsid w:val="000649EE"/>
    <w:rsid w:val="00150D47"/>
    <w:rsid w:val="0019418F"/>
    <w:rsid w:val="00240942"/>
    <w:rsid w:val="00270929"/>
    <w:rsid w:val="002732E0"/>
    <w:rsid w:val="00285B9A"/>
    <w:rsid w:val="002A65A2"/>
    <w:rsid w:val="002B6EB1"/>
    <w:rsid w:val="002D252A"/>
    <w:rsid w:val="00341C4C"/>
    <w:rsid w:val="0061480D"/>
    <w:rsid w:val="008D4781"/>
    <w:rsid w:val="00942152"/>
    <w:rsid w:val="009D6630"/>
    <w:rsid w:val="00A00CF8"/>
    <w:rsid w:val="00AD0BBF"/>
    <w:rsid w:val="00BF2481"/>
    <w:rsid w:val="00C026B4"/>
    <w:rsid w:val="00C30826"/>
    <w:rsid w:val="00CA6059"/>
    <w:rsid w:val="00CB403A"/>
    <w:rsid w:val="00DA1EC8"/>
    <w:rsid w:val="00DD54D5"/>
    <w:rsid w:val="00E13E5C"/>
    <w:rsid w:val="00F75DEB"/>
    <w:rsid w:val="00F95B5D"/>
    <w:rsid w:val="00F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F3F9"/>
  <w15:chartTrackingRefBased/>
  <w15:docId w15:val="{19D9278E-E579-4E2E-99E4-14AE976E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DEB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5DE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0D47"/>
    <w:pPr>
      <w:ind w:left="720"/>
      <w:contextualSpacing/>
    </w:pPr>
    <w:rPr>
      <w:rFonts w:cs="Mangal"/>
      <w:szCs w:val="18"/>
    </w:rPr>
  </w:style>
  <w:style w:type="numbering" w:customStyle="1" w:styleId="Biecalista1">
    <w:name w:val="Bieżąca lista1"/>
    <w:uiPriority w:val="99"/>
    <w:rsid w:val="00F95B5D"/>
    <w:pPr>
      <w:numPr>
        <w:numId w:val="19"/>
      </w:numPr>
    </w:pPr>
  </w:style>
  <w:style w:type="paragraph" w:styleId="Bezodstpw">
    <w:name w:val="No Spacing"/>
    <w:rsid w:val="00C30826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3</cp:revision>
  <cp:lastPrinted>2022-12-22T06:55:00Z</cp:lastPrinted>
  <dcterms:created xsi:type="dcterms:W3CDTF">2022-12-27T08:28:00Z</dcterms:created>
  <dcterms:modified xsi:type="dcterms:W3CDTF">2022-12-27T11:26:00Z</dcterms:modified>
</cp:coreProperties>
</file>